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706FB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30.45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B0BFD" w:rsidRPr="0023342E" w:rsidRDefault="005B0BFD" w:rsidP="005B0BFD">
                  <w:pPr>
                    <w:widowControl/>
                  </w:pPr>
                  <w:r w:rsidRPr="0023342E">
                    <w:t>Приложение к ОПОП по направлению подготовки</w:t>
                  </w:r>
                </w:p>
                <w:p w:rsidR="005B0BFD" w:rsidRPr="0023342E" w:rsidRDefault="005B0BFD" w:rsidP="005B0BFD">
                  <w:pPr>
                    <w:widowControl/>
                  </w:pPr>
                  <w:r w:rsidRPr="0023342E">
                    <w:t>44.03.01 Педагогическое образование (уровень бакалавриата), Направленность (профиль) программы</w:t>
                  </w:r>
                </w:p>
                <w:p w:rsidR="005B0BFD" w:rsidRPr="0023342E" w:rsidRDefault="005B0BFD" w:rsidP="005B0BFD">
                  <w:pPr>
                    <w:widowControl/>
                  </w:pPr>
                  <w:r w:rsidRPr="0023342E">
                    <w:t>«Дошкольное образование», утв. приказом ректора</w:t>
                  </w:r>
                </w:p>
                <w:p w:rsidR="009D6CB9" w:rsidRPr="009275DF" w:rsidRDefault="005B0BFD" w:rsidP="009D6CB9">
                  <w:pPr>
                    <w:jc w:val="both"/>
                  </w:pPr>
                  <w:r w:rsidRPr="0023342E">
                    <w:t xml:space="preserve">ОмГА от </w:t>
                  </w:r>
                  <w:r w:rsidR="00162054">
                    <w:t>28.03.2022 №28</w:t>
                  </w:r>
                </w:p>
                <w:p w:rsidR="005B0BFD" w:rsidRPr="0023342E" w:rsidRDefault="005B0BFD" w:rsidP="009D6CB9">
                  <w:pPr>
                    <w:jc w:val="both"/>
                  </w:pPr>
                </w:p>
                <w:p w:rsidR="001B3ECE" w:rsidRDefault="001B3EC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"Омская гуманитарная академия"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06F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B3ECE" w:rsidRPr="00C94464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B3ECE" w:rsidRPr="00C94464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B3ECE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3ECE" w:rsidRPr="00C94464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B3ECE" w:rsidRPr="00C94464" w:rsidRDefault="001B3ECE" w:rsidP="009D6CB9">
                  <w:pPr>
                    <w:jc w:val="center"/>
                    <w:rPr>
                      <w:sz w:val="24"/>
                      <w:szCs w:val="24"/>
                    </w:rPr>
                  </w:pPr>
                  <w:r w:rsidRPr="005B0BFD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62054">
                    <w:rPr>
                      <w:sz w:val="24"/>
                      <w:szCs w:val="24"/>
                    </w:rPr>
                    <w:t>28.03.2022</w:t>
                  </w:r>
                  <w:r w:rsidR="009D6CB9" w:rsidRPr="00A13EEB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C458E8" w:rsidRDefault="005203FC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458E8">
        <w:rPr>
          <w:b/>
          <w:bCs/>
          <w:color w:val="000000"/>
          <w:sz w:val="32"/>
          <w:szCs w:val="32"/>
        </w:rPr>
        <w:t>ПРАКТИКУМ ПО ВЫРАЗИТЕЛЬНОМУ ЧТЕНИЮ</w:t>
      </w:r>
    </w:p>
    <w:p w:rsidR="00C94464" w:rsidRPr="006D320A" w:rsidRDefault="008262FB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Б1.В.ДВ.02.02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 w:rsidRPr="00C458E8">
        <w:rPr>
          <w:b/>
          <w:color w:val="000000"/>
          <w:sz w:val="24"/>
          <w:szCs w:val="24"/>
        </w:rPr>
        <w:t>44.03.01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458E8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>
        <w:rPr>
          <w:rFonts w:eastAsia="Courier New"/>
          <w:sz w:val="24"/>
          <w:szCs w:val="24"/>
          <w:lang w:bidi="ru-RU"/>
        </w:rPr>
        <w:t xml:space="preserve"> </w:t>
      </w:r>
      <w:r w:rsidR="00C2747F" w:rsidRPr="00C458E8">
        <w:rPr>
          <w:rFonts w:eastAsia="Courier New"/>
          <w:b/>
          <w:sz w:val="24"/>
          <w:szCs w:val="24"/>
          <w:lang w:bidi="ru-RU"/>
        </w:rPr>
        <w:t>«Дошкольное образование»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0BFD" w:rsidRPr="00AF4518" w:rsidRDefault="005B0BFD" w:rsidP="005B0BF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F4518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5B0BFD" w:rsidRPr="00AF4518" w:rsidRDefault="005B0BFD" w:rsidP="005B0BF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0BFD" w:rsidRPr="00AF4518" w:rsidRDefault="005B0BFD" w:rsidP="005B0BF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F4518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818EF" w:rsidRPr="0091494C" w:rsidRDefault="001818EF" w:rsidP="001818E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18EF" w:rsidRPr="0091494C" w:rsidRDefault="001818EF" w:rsidP="001818E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D6CB9" w:rsidRPr="0000080B" w:rsidRDefault="009D6CB9" w:rsidP="001818E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6CB9" w:rsidRPr="0000080B" w:rsidRDefault="009D6CB9" w:rsidP="009D6CB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6CB9" w:rsidRPr="0000080B" w:rsidRDefault="009D6CB9" w:rsidP="009D6CB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D6CB9" w:rsidRPr="0000080B" w:rsidRDefault="009D6CB9" w:rsidP="009D6C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6CB9" w:rsidRPr="0000080B" w:rsidRDefault="009D6CB9" w:rsidP="009D6C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6CB9" w:rsidRPr="0000080B" w:rsidRDefault="009D6CB9" w:rsidP="009D6C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6CB9" w:rsidRPr="0000080B" w:rsidRDefault="009D6CB9" w:rsidP="009D6C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6CB9" w:rsidRPr="0000080B" w:rsidRDefault="009D6CB9" w:rsidP="009D6C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6CB9" w:rsidRPr="0000080B" w:rsidRDefault="009D6CB9" w:rsidP="009D6CB9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6CB9" w:rsidRPr="0000080B" w:rsidRDefault="009D6CB9" w:rsidP="00BC522C">
      <w:pPr>
        <w:suppressAutoHyphens/>
        <w:contextualSpacing/>
        <w:jc w:val="both"/>
        <w:rPr>
          <w:color w:val="000000"/>
          <w:sz w:val="24"/>
          <w:szCs w:val="24"/>
        </w:rPr>
      </w:pPr>
      <w:r w:rsidRPr="0000080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90072D">
        <w:rPr>
          <w:color w:val="000000"/>
          <w:sz w:val="24"/>
          <w:szCs w:val="24"/>
        </w:rPr>
        <w:t>Омск 202</w:t>
      </w:r>
      <w:r w:rsidR="00162054">
        <w:rPr>
          <w:color w:val="000000"/>
          <w:sz w:val="24"/>
          <w:szCs w:val="24"/>
        </w:rPr>
        <w:t>2</w:t>
      </w:r>
    </w:p>
    <w:p w:rsidR="003F3B2D" w:rsidRDefault="003F3B2D" w:rsidP="005B0BF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F3B2D" w:rsidRDefault="003F3B2D" w:rsidP="005B0BF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F3B2D" w:rsidRDefault="003F3B2D" w:rsidP="005B0BF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B0BFD" w:rsidRPr="00793E1B" w:rsidRDefault="005B0BFD" w:rsidP="005B0BF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5B0BFD" w:rsidRPr="00793E1B" w:rsidRDefault="005B0BFD" w:rsidP="005B0BF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B0BFD" w:rsidRDefault="005B0BFD" w:rsidP="005B0B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к.ф.н., доцент кафедры ППиСР  </w:t>
      </w:r>
      <w:r w:rsidR="007E05E0">
        <w:rPr>
          <w:spacing w:val="-3"/>
          <w:sz w:val="24"/>
          <w:szCs w:val="24"/>
          <w:lang w:eastAsia="en-US"/>
        </w:rPr>
        <w:t>Безденежных М.А.</w:t>
      </w:r>
    </w:p>
    <w:p w:rsidR="005B0BFD" w:rsidRPr="00674C68" w:rsidRDefault="005B0BFD" w:rsidP="005B0BF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B0BFD" w:rsidRPr="006D320A" w:rsidRDefault="005B0BFD" w:rsidP="005B0B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9D6CB9" w:rsidRPr="0000080B" w:rsidRDefault="005B0BFD" w:rsidP="009D6CB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F4518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9D6CB9" w:rsidRPr="008A3CB1">
        <w:rPr>
          <w:spacing w:val="-3"/>
          <w:sz w:val="24"/>
          <w:szCs w:val="24"/>
          <w:lang w:eastAsia="en-US"/>
        </w:rPr>
        <w:t>2</w:t>
      </w:r>
      <w:r w:rsidR="00162054">
        <w:rPr>
          <w:spacing w:val="-3"/>
          <w:sz w:val="24"/>
          <w:szCs w:val="24"/>
          <w:lang w:eastAsia="en-US"/>
        </w:rPr>
        <w:t>5.03.2022</w:t>
      </w:r>
      <w:r w:rsidR="00BC522C">
        <w:rPr>
          <w:spacing w:val="-3"/>
          <w:sz w:val="24"/>
          <w:szCs w:val="24"/>
          <w:lang w:eastAsia="en-US"/>
        </w:rPr>
        <w:t xml:space="preserve"> №8</w:t>
      </w:r>
    </w:p>
    <w:p w:rsidR="005B0BFD" w:rsidRPr="00AF4518" w:rsidRDefault="005B0BFD" w:rsidP="005B0BF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B0BFD" w:rsidRPr="00AF4518" w:rsidRDefault="005B0BFD" w:rsidP="005B0B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F451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AF4518">
        <w:rPr>
          <w:spacing w:val="-3"/>
          <w:sz w:val="24"/>
          <w:szCs w:val="24"/>
          <w:lang w:eastAsia="en-US"/>
        </w:rPr>
        <w:t xml:space="preserve">кафедрой  д.п.н., </w:t>
      </w:r>
      <w:r w:rsidR="007E05E0">
        <w:rPr>
          <w:spacing w:val="-3"/>
          <w:sz w:val="24"/>
          <w:szCs w:val="24"/>
          <w:lang w:eastAsia="en-US"/>
        </w:rPr>
        <w:t>профессор Е.В. Лопанова</w:t>
      </w: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B0BFD" w:rsidRPr="00AF4518" w:rsidRDefault="005B0BFD" w:rsidP="005B0B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B0BFD" w:rsidRPr="00AF4518" w:rsidTr="00044FBF">
        <w:tc>
          <w:tcPr>
            <w:tcW w:w="562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B0BFD" w:rsidRPr="00AF4518" w:rsidRDefault="005B0BFD" w:rsidP="00044FBF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BFD" w:rsidRPr="00AF4518" w:rsidTr="00044FBF">
        <w:tc>
          <w:tcPr>
            <w:tcW w:w="562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B0BFD" w:rsidRPr="00AF4518" w:rsidRDefault="005B0BFD" w:rsidP="00044FBF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BFD" w:rsidRPr="00AF4518" w:rsidTr="00044FBF">
        <w:tc>
          <w:tcPr>
            <w:tcW w:w="562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B0BFD" w:rsidRPr="00AF4518" w:rsidRDefault="005B0BFD" w:rsidP="00044FBF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BFD" w:rsidRPr="00AF4518" w:rsidTr="00044FBF">
        <w:tc>
          <w:tcPr>
            <w:tcW w:w="562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B0BFD" w:rsidRPr="00AF4518" w:rsidRDefault="005B0BFD" w:rsidP="00044FB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F4518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BFD" w:rsidRPr="00AF4518" w:rsidTr="00044FBF">
        <w:tc>
          <w:tcPr>
            <w:tcW w:w="562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B0BFD" w:rsidRPr="00AF4518" w:rsidRDefault="005B0BFD" w:rsidP="00044FBF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0BFD" w:rsidRPr="00AF4518" w:rsidRDefault="005B0BFD" w:rsidP="00044FB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5.1 Тематический план для очной формы обучения</w:t>
            </w:r>
          </w:p>
          <w:p w:rsidR="005B0BFD" w:rsidRPr="00AF4518" w:rsidRDefault="005B0BFD" w:rsidP="00044FBF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5.2 Тематический план для заочной формы обучения</w:t>
            </w:r>
          </w:p>
          <w:p w:rsidR="005B0BFD" w:rsidRPr="00AF4518" w:rsidRDefault="005B0BFD" w:rsidP="00044FBF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sz w:val="24"/>
                <w:szCs w:val="24"/>
              </w:rPr>
              <w:t>5.3 Содержание дисциплины</w:t>
            </w: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BFD" w:rsidRPr="00AF4518" w:rsidTr="00044FBF">
        <w:tc>
          <w:tcPr>
            <w:tcW w:w="562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B0BFD" w:rsidRPr="00AF4518" w:rsidRDefault="005B0BFD" w:rsidP="00044FBF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BFD" w:rsidRPr="00AF4518" w:rsidTr="00044FBF">
        <w:tc>
          <w:tcPr>
            <w:tcW w:w="562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B0BFD" w:rsidRPr="00AF4518" w:rsidRDefault="005B0BFD" w:rsidP="00044FBF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BFD" w:rsidRPr="00AF4518" w:rsidTr="00044FBF">
        <w:tc>
          <w:tcPr>
            <w:tcW w:w="562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B0BFD" w:rsidRPr="00AF4518" w:rsidRDefault="005B0BFD" w:rsidP="00044FBF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BFD" w:rsidRPr="00AF4518" w:rsidTr="00044FBF">
        <w:tc>
          <w:tcPr>
            <w:tcW w:w="562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B0BFD" w:rsidRPr="00AF4518" w:rsidRDefault="005B0BFD" w:rsidP="00044FBF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BFD" w:rsidRPr="00AF4518" w:rsidTr="00044FBF">
        <w:tc>
          <w:tcPr>
            <w:tcW w:w="562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B0BFD" w:rsidRPr="00AF4518" w:rsidRDefault="005B0BFD" w:rsidP="00044FBF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BFD" w:rsidRPr="00AF4518" w:rsidTr="00044FBF">
        <w:tc>
          <w:tcPr>
            <w:tcW w:w="562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B0BFD" w:rsidRPr="00AF4518" w:rsidRDefault="005B0BFD" w:rsidP="00044FBF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0BFD" w:rsidRPr="00AF4518" w:rsidRDefault="005B0BFD" w:rsidP="0004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5B0BF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93E1B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A86303">
        <w:rPr>
          <w:sz w:val="24"/>
          <w:szCs w:val="24"/>
        </w:rPr>
        <w:t>44.03.01 «Педагогическое образование»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утвержденного </w:t>
      </w:r>
      <w:r w:rsidR="004A68C9" w:rsidRPr="006D320A">
        <w:rPr>
          <w:sz w:val="24"/>
          <w:szCs w:val="24"/>
        </w:rPr>
        <w:t>П</w:t>
      </w:r>
      <w:r w:rsidRPr="006D320A">
        <w:rPr>
          <w:sz w:val="24"/>
          <w:szCs w:val="24"/>
        </w:rPr>
        <w:t xml:space="preserve">риказом Минобрнауки России </w:t>
      </w:r>
      <w:r w:rsidR="00A86303">
        <w:rPr>
          <w:sz w:val="24"/>
          <w:szCs w:val="24"/>
        </w:rPr>
        <w:t>от 04.12.2015 N 1426</w:t>
      </w:r>
      <w:r w:rsidR="004A68C9" w:rsidRPr="006D320A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A86303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162054" w:rsidRPr="00162054" w:rsidRDefault="00C458E8" w:rsidP="00162054">
      <w:pPr>
        <w:ind w:firstLine="708"/>
        <w:jc w:val="both"/>
        <w:rPr>
          <w:rFonts w:eastAsia="Calibri"/>
          <w:sz w:val="24"/>
          <w:szCs w:val="24"/>
        </w:rPr>
      </w:pPr>
      <w:r w:rsidRPr="005B0BFD">
        <w:rPr>
          <w:sz w:val="24"/>
          <w:szCs w:val="24"/>
          <w:lang w:eastAsia="en-US"/>
        </w:rPr>
        <w:t xml:space="preserve">- </w:t>
      </w:r>
      <w:r w:rsidR="00162054" w:rsidRPr="0016205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62054" w:rsidRPr="00162054" w:rsidRDefault="00162054" w:rsidP="00162054">
      <w:pPr>
        <w:ind w:firstLine="709"/>
        <w:jc w:val="both"/>
        <w:rPr>
          <w:rFonts w:eastAsia="Calibri"/>
          <w:sz w:val="24"/>
          <w:szCs w:val="24"/>
        </w:rPr>
      </w:pPr>
      <w:r w:rsidRPr="0016205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62054" w:rsidRPr="00162054" w:rsidRDefault="00162054" w:rsidP="00162054">
      <w:pPr>
        <w:ind w:firstLine="708"/>
        <w:jc w:val="both"/>
        <w:rPr>
          <w:rFonts w:eastAsia="Calibri"/>
          <w:sz w:val="24"/>
          <w:szCs w:val="24"/>
        </w:rPr>
      </w:pPr>
      <w:r w:rsidRPr="00162054">
        <w:rPr>
          <w:rFonts w:eastAsia="Calibri"/>
          <w:sz w:val="24"/>
          <w:szCs w:val="24"/>
        </w:rPr>
        <w:t xml:space="preserve">- </w:t>
      </w:r>
      <w:r w:rsidRPr="0016205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62054" w:rsidRPr="00162054" w:rsidRDefault="00162054" w:rsidP="00162054">
      <w:pPr>
        <w:ind w:firstLine="709"/>
        <w:jc w:val="both"/>
        <w:rPr>
          <w:rFonts w:eastAsia="Calibri"/>
          <w:sz w:val="24"/>
          <w:szCs w:val="24"/>
        </w:rPr>
      </w:pPr>
      <w:r w:rsidRPr="0016205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62054" w:rsidRPr="00162054" w:rsidRDefault="00162054" w:rsidP="00162054">
      <w:pPr>
        <w:ind w:firstLine="708"/>
        <w:jc w:val="both"/>
        <w:rPr>
          <w:rFonts w:eastAsia="Calibri"/>
          <w:sz w:val="24"/>
          <w:szCs w:val="24"/>
        </w:rPr>
      </w:pPr>
      <w:r w:rsidRPr="0016205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62054" w:rsidRPr="00162054" w:rsidRDefault="00162054" w:rsidP="00162054">
      <w:pPr>
        <w:ind w:firstLine="708"/>
        <w:jc w:val="both"/>
        <w:rPr>
          <w:rFonts w:eastAsia="Calibri"/>
          <w:sz w:val="24"/>
          <w:szCs w:val="24"/>
        </w:rPr>
      </w:pPr>
      <w:r w:rsidRPr="0016205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8E8" w:rsidRPr="005B0BFD" w:rsidRDefault="00162054" w:rsidP="001620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205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D6CB9" w:rsidRPr="0000080B" w:rsidRDefault="009D6CB9" w:rsidP="009D6CB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5239F">
        <w:rPr>
          <w:color w:val="000000"/>
          <w:sz w:val="24"/>
          <w:szCs w:val="24"/>
          <w:lang w:eastAsia="en-US"/>
        </w:rPr>
        <w:t xml:space="preserve">- </w:t>
      </w:r>
      <w:r w:rsidRPr="00F5239F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F5239F">
        <w:rPr>
          <w:sz w:val="24"/>
          <w:szCs w:val="24"/>
        </w:rPr>
        <w:t>по направлению подготовки 44.03.01 «Педагогическое образование»</w:t>
      </w:r>
      <w:r w:rsidRPr="00F5239F">
        <w:rPr>
          <w:b/>
          <w:sz w:val="24"/>
          <w:szCs w:val="24"/>
        </w:rPr>
        <w:t xml:space="preserve"> </w:t>
      </w:r>
      <w:r w:rsidRPr="00F5239F">
        <w:rPr>
          <w:sz w:val="24"/>
          <w:szCs w:val="24"/>
        </w:rPr>
        <w:t xml:space="preserve">(уровень бакалавриата), направленность (профиль) программы  «Дошкольное образование»; </w:t>
      </w:r>
      <w:r w:rsidRPr="00F5239F">
        <w:rPr>
          <w:sz w:val="24"/>
          <w:szCs w:val="24"/>
          <w:lang w:eastAsia="en-US"/>
        </w:rPr>
        <w:t>форма</w:t>
      </w:r>
      <w:r w:rsidR="00162054">
        <w:rPr>
          <w:color w:val="000000"/>
          <w:sz w:val="24"/>
          <w:szCs w:val="24"/>
          <w:lang w:eastAsia="en-US"/>
        </w:rPr>
        <w:t xml:space="preserve"> обучения – очная</w:t>
      </w:r>
      <w:r w:rsidRPr="00F5239F">
        <w:rPr>
          <w:color w:val="000000"/>
          <w:sz w:val="24"/>
          <w:szCs w:val="24"/>
          <w:lang w:eastAsia="en-US"/>
        </w:rPr>
        <w:t xml:space="preserve"> на </w:t>
      </w:r>
      <w:r w:rsidR="00162054">
        <w:rPr>
          <w:sz w:val="24"/>
          <w:szCs w:val="24"/>
          <w:lang w:eastAsia="en-US"/>
        </w:rPr>
        <w:t>2022/2023</w:t>
      </w:r>
      <w:r w:rsidRPr="0000080B">
        <w:rPr>
          <w:sz w:val="24"/>
          <w:szCs w:val="24"/>
          <w:lang w:eastAsia="en-US"/>
        </w:rPr>
        <w:t xml:space="preserve"> учебный год,</w:t>
      </w:r>
      <w:r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  <w:lang w:eastAsia="en-US"/>
        </w:rPr>
        <w:t xml:space="preserve">утвержденным приказом ректора от </w:t>
      </w:r>
      <w:r w:rsidR="00162054">
        <w:rPr>
          <w:sz w:val="24"/>
          <w:szCs w:val="24"/>
          <w:lang w:eastAsia="en-US"/>
        </w:rPr>
        <w:t>28.03.2022 №28</w:t>
      </w:r>
      <w:r w:rsidRPr="0000080B">
        <w:rPr>
          <w:sz w:val="24"/>
          <w:szCs w:val="24"/>
          <w:lang w:eastAsia="en-US"/>
        </w:rPr>
        <w:t>;</w:t>
      </w:r>
    </w:p>
    <w:p w:rsidR="009D6CB9" w:rsidRPr="0000080B" w:rsidRDefault="009D6CB9" w:rsidP="009D6CB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5239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F5239F">
        <w:rPr>
          <w:sz w:val="24"/>
          <w:szCs w:val="24"/>
        </w:rPr>
        <w:t xml:space="preserve">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программы  «Дошкольное образование»; форма обучения – заочная на </w:t>
      </w:r>
      <w:r w:rsidR="00162054">
        <w:rPr>
          <w:sz w:val="24"/>
          <w:szCs w:val="24"/>
        </w:rPr>
        <w:t>2022/2023</w:t>
      </w:r>
      <w:r w:rsidRPr="0000080B">
        <w:rPr>
          <w:sz w:val="24"/>
          <w:szCs w:val="24"/>
        </w:rPr>
        <w:t xml:space="preserve"> учебный год, </w:t>
      </w:r>
      <w:r w:rsidRPr="0000080B">
        <w:rPr>
          <w:sz w:val="24"/>
          <w:szCs w:val="24"/>
          <w:lang w:eastAsia="en-US"/>
        </w:rPr>
        <w:t xml:space="preserve">утвержденным приказом ректора от </w:t>
      </w:r>
      <w:r w:rsidR="00162054">
        <w:rPr>
          <w:sz w:val="24"/>
          <w:szCs w:val="24"/>
          <w:lang w:eastAsia="en-US"/>
        </w:rPr>
        <w:t>28.03.2022 №28</w:t>
      </w:r>
      <w:r w:rsidRPr="0000080B">
        <w:rPr>
          <w:sz w:val="24"/>
          <w:szCs w:val="24"/>
          <w:lang w:eastAsia="en-US"/>
        </w:rPr>
        <w:t>.</w:t>
      </w:r>
    </w:p>
    <w:p w:rsidR="00A76E53" w:rsidRPr="003F3B2D" w:rsidRDefault="00A76E53" w:rsidP="009D6CB9">
      <w:pPr>
        <w:snapToGrid w:val="0"/>
        <w:ind w:firstLine="709"/>
        <w:jc w:val="both"/>
        <w:rPr>
          <w:sz w:val="24"/>
          <w:szCs w:val="24"/>
        </w:rPr>
      </w:pPr>
      <w:r w:rsidRPr="003F3B2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262FB" w:rsidRPr="003F3B2D">
        <w:rPr>
          <w:b/>
          <w:bCs/>
          <w:sz w:val="24"/>
          <w:szCs w:val="24"/>
        </w:rPr>
        <w:t>Б1.В.ДВ.02.02</w:t>
      </w:r>
      <w:r w:rsidR="006D320A" w:rsidRPr="003F3B2D">
        <w:rPr>
          <w:b/>
          <w:bCs/>
          <w:sz w:val="24"/>
          <w:szCs w:val="24"/>
        </w:rPr>
        <w:t xml:space="preserve"> </w:t>
      </w:r>
      <w:r w:rsidR="009F4070" w:rsidRPr="003F3B2D">
        <w:rPr>
          <w:b/>
          <w:sz w:val="24"/>
          <w:szCs w:val="24"/>
        </w:rPr>
        <w:t>«</w:t>
      </w:r>
      <w:r w:rsidR="005203FC" w:rsidRPr="003F3B2D">
        <w:rPr>
          <w:b/>
          <w:bCs/>
          <w:sz w:val="24"/>
          <w:szCs w:val="24"/>
        </w:rPr>
        <w:t>Практикум по выразительному чтению</w:t>
      </w:r>
      <w:r w:rsidRPr="003F3B2D">
        <w:rPr>
          <w:b/>
          <w:sz w:val="24"/>
          <w:szCs w:val="24"/>
        </w:rPr>
        <w:t>»  в тече</w:t>
      </w:r>
      <w:r w:rsidR="009F4070" w:rsidRPr="003F3B2D">
        <w:rPr>
          <w:b/>
          <w:sz w:val="24"/>
          <w:szCs w:val="24"/>
        </w:rPr>
        <w:t xml:space="preserve">ние </w:t>
      </w:r>
      <w:r w:rsidR="00162054">
        <w:rPr>
          <w:b/>
          <w:sz w:val="24"/>
          <w:szCs w:val="24"/>
        </w:rPr>
        <w:t>2022/2023</w:t>
      </w:r>
      <w:r w:rsidR="009D6CB9" w:rsidRPr="0000080B">
        <w:rPr>
          <w:b/>
          <w:sz w:val="24"/>
          <w:szCs w:val="24"/>
        </w:rPr>
        <w:t xml:space="preserve"> </w:t>
      </w:r>
      <w:r w:rsidRPr="003F3B2D">
        <w:rPr>
          <w:b/>
          <w:sz w:val="24"/>
          <w:szCs w:val="24"/>
        </w:rPr>
        <w:t>учебного года:</w:t>
      </w:r>
    </w:p>
    <w:p w:rsidR="00A76E53" w:rsidRPr="00793E1B" w:rsidRDefault="00A76E53" w:rsidP="009D6CB9">
      <w:pPr>
        <w:ind w:firstLine="709"/>
        <w:jc w:val="both"/>
        <w:rPr>
          <w:color w:val="000000"/>
          <w:sz w:val="24"/>
          <w:szCs w:val="24"/>
        </w:rPr>
      </w:pPr>
      <w:r w:rsidRPr="003F3B2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 w:rsidRPr="003F3B2D">
        <w:rPr>
          <w:sz w:val="24"/>
          <w:szCs w:val="24"/>
        </w:rPr>
        <w:t>44.03.01 «Педагогическое образование»</w:t>
      </w:r>
      <w:r w:rsidR="006D320A" w:rsidRPr="003F3B2D">
        <w:rPr>
          <w:sz w:val="24"/>
          <w:szCs w:val="24"/>
        </w:rPr>
        <w:t xml:space="preserve"> </w:t>
      </w:r>
      <w:r w:rsidR="009F4070" w:rsidRPr="003F3B2D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3F3B2D">
        <w:rPr>
          <w:sz w:val="24"/>
          <w:szCs w:val="24"/>
        </w:rPr>
        <w:t xml:space="preserve"> </w:t>
      </w:r>
      <w:r w:rsidR="00C2747F" w:rsidRPr="003F3B2D">
        <w:rPr>
          <w:sz w:val="24"/>
          <w:szCs w:val="24"/>
        </w:rPr>
        <w:t>«Дошкольное образование»</w:t>
      </w:r>
      <w:r w:rsidRPr="003F3B2D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3F3B2D">
        <w:rPr>
          <w:color w:val="000000"/>
          <w:sz w:val="24"/>
          <w:szCs w:val="24"/>
        </w:rPr>
        <w:t xml:space="preserve"> деятельности: </w:t>
      </w:r>
      <w:r w:rsidR="005B0BFD" w:rsidRPr="003F3B2D"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</w:t>
      </w:r>
      <w:r w:rsidRPr="003F3B2D">
        <w:rPr>
          <w:color w:val="000000"/>
          <w:sz w:val="24"/>
          <w:szCs w:val="24"/>
        </w:rPr>
        <w:t xml:space="preserve">; </w:t>
      </w:r>
      <w:r w:rsidR="009F4070" w:rsidRPr="003F3B2D">
        <w:rPr>
          <w:color w:val="000000"/>
          <w:sz w:val="24"/>
          <w:szCs w:val="24"/>
        </w:rPr>
        <w:t>очная и заочная формы</w:t>
      </w:r>
      <w:r w:rsidRPr="003F3B2D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3F3B2D">
        <w:rPr>
          <w:sz w:val="24"/>
          <w:szCs w:val="24"/>
        </w:rPr>
        <w:t>«</w:t>
      </w:r>
      <w:r w:rsidR="005203FC" w:rsidRPr="003F3B2D">
        <w:rPr>
          <w:b/>
          <w:bCs/>
          <w:sz w:val="24"/>
          <w:szCs w:val="24"/>
        </w:rPr>
        <w:t>Практикум по выразительному чтению</w:t>
      </w:r>
      <w:r w:rsidRPr="003F3B2D">
        <w:rPr>
          <w:sz w:val="24"/>
          <w:szCs w:val="24"/>
        </w:rPr>
        <w:t xml:space="preserve">» в </w:t>
      </w:r>
      <w:r w:rsidRPr="003F3B2D">
        <w:rPr>
          <w:color w:val="000000"/>
          <w:sz w:val="24"/>
          <w:szCs w:val="24"/>
        </w:rPr>
        <w:t>тече</w:t>
      </w:r>
      <w:r w:rsidR="009F4070" w:rsidRPr="003F3B2D">
        <w:rPr>
          <w:color w:val="000000"/>
          <w:sz w:val="24"/>
          <w:szCs w:val="24"/>
        </w:rPr>
        <w:t xml:space="preserve">ние </w:t>
      </w:r>
      <w:r w:rsidR="00162054">
        <w:rPr>
          <w:sz w:val="24"/>
          <w:szCs w:val="24"/>
        </w:rPr>
        <w:t>2022/2023</w:t>
      </w:r>
      <w:r w:rsidR="009D6CB9" w:rsidRPr="0000080B">
        <w:rPr>
          <w:sz w:val="24"/>
          <w:szCs w:val="24"/>
        </w:rPr>
        <w:t xml:space="preserve"> </w:t>
      </w:r>
      <w:r w:rsidRPr="003F3B2D">
        <w:rPr>
          <w:color w:val="000000"/>
          <w:sz w:val="24"/>
          <w:szCs w:val="24"/>
        </w:rPr>
        <w:t>учебного года.</w:t>
      </w:r>
    </w:p>
    <w:p w:rsidR="006F51E1" w:rsidRPr="006F51E1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>Б1.В.ДВ.02.02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Практикум по выразительному чтению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2C174C" w:rsidRPr="00793E1B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6F51E1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51E1">
        <w:rPr>
          <w:sz w:val="24"/>
          <w:szCs w:val="24"/>
        </w:rPr>
        <w:t>44.03.01 «Педагогическое образование»</w:t>
      </w:r>
      <w:r w:rsidRPr="006F51E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F51E1">
        <w:rPr>
          <w:sz w:val="24"/>
          <w:szCs w:val="24"/>
        </w:rPr>
        <w:t>04.12.2015 N 1426</w:t>
      </w:r>
      <w:r w:rsidRPr="006F51E1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6F51E1">
        <w:rPr>
          <w:sz w:val="24"/>
          <w:szCs w:val="24"/>
        </w:rPr>
        <w:t>11.01.2016 N 40536</w:t>
      </w:r>
      <w:r w:rsidRPr="006F51E1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51E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6F51E1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6F51E1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6F51E1">
        <w:rPr>
          <w:rFonts w:eastAsia="Calibri"/>
          <w:b/>
          <w:sz w:val="24"/>
          <w:szCs w:val="24"/>
          <w:lang w:eastAsia="en-US"/>
        </w:rPr>
        <w:t>«</w:t>
      </w:r>
      <w:r w:rsidRPr="006F51E1">
        <w:rPr>
          <w:b/>
          <w:bCs/>
          <w:sz w:val="24"/>
          <w:szCs w:val="24"/>
        </w:rPr>
        <w:t>Практикум по выразительному чтению</w:t>
      </w:r>
      <w:r w:rsidRPr="006F51E1">
        <w:rPr>
          <w:rFonts w:eastAsia="Calibri"/>
          <w:sz w:val="24"/>
          <w:szCs w:val="24"/>
          <w:lang w:eastAsia="en-US"/>
        </w:rPr>
        <w:t>»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8262FB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6F51E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6F51E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6F51E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6F51E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6F51E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C174C" w:rsidRPr="008262FB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6F51E1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F51E1">
              <w:rPr>
                <w:bCs/>
                <w:color w:val="000000"/>
                <w:sz w:val="24"/>
                <w:szCs w:val="24"/>
              </w:rPr>
              <w:t>готовность</w:t>
            </w:r>
            <w:r w:rsidR="009D6CB9">
              <w:rPr>
                <w:bCs/>
                <w:color w:val="000000"/>
                <w:sz w:val="24"/>
                <w:szCs w:val="24"/>
              </w:rPr>
              <w:t>ю</w:t>
            </w:r>
            <w:r w:rsidRPr="006F51E1">
              <w:rPr>
                <w:bCs/>
                <w:color w:val="000000"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6F51E1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F51E1"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6F51E1" w:rsidRDefault="002C174C" w:rsidP="009750B5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C174C" w:rsidRPr="006F51E1" w:rsidRDefault="002C174C" w:rsidP="009750B5">
            <w:pPr>
              <w:pStyle w:val="Default"/>
            </w:pPr>
            <w:r w:rsidRPr="006F51E1">
              <w:rPr>
                <w:bCs/>
              </w:rPr>
              <w:t>-</w:t>
            </w:r>
            <w:r w:rsidRPr="006F51E1">
              <w:rPr>
                <w:shd w:val="clear" w:color="auto" w:fill="FFFFFF"/>
              </w:rPr>
              <w:t xml:space="preserve"> </w:t>
            </w:r>
            <w:r w:rsidRPr="006F51E1">
              <w:t xml:space="preserve">основные принципы выразительного чтения; </w:t>
            </w:r>
          </w:p>
          <w:p w:rsidR="002C174C" w:rsidRPr="006F51E1" w:rsidRDefault="002C174C" w:rsidP="009750B5">
            <w:pPr>
              <w:jc w:val="both"/>
              <w:rPr>
                <w:color w:val="000000"/>
                <w:sz w:val="24"/>
                <w:szCs w:val="24"/>
              </w:rPr>
            </w:pPr>
            <w:r w:rsidRPr="006F51E1">
              <w:rPr>
                <w:sz w:val="24"/>
                <w:szCs w:val="24"/>
              </w:rPr>
              <w:t>- способы работы по постановке голоса и выразительной речи, нормы литературного произношения, основы анализа художественного текста и стихотворного произведения;</w:t>
            </w:r>
          </w:p>
          <w:p w:rsidR="002C174C" w:rsidRPr="006F51E1" w:rsidRDefault="002C174C" w:rsidP="009750B5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C174C" w:rsidRPr="006F51E1" w:rsidRDefault="002C174C" w:rsidP="009750B5">
            <w:pPr>
              <w:pStyle w:val="Default"/>
            </w:pPr>
            <w:r w:rsidRPr="006F51E1">
              <w:rPr>
                <w:bCs/>
              </w:rPr>
              <w:t xml:space="preserve">- </w:t>
            </w:r>
            <w:r w:rsidRPr="006F51E1">
              <w:t xml:space="preserve">проанализировать любой заданный текст, независимо от жанра, с точки зрения выделения интонационно смысловых и логических центров; </w:t>
            </w:r>
          </w:p>
          <w:p w:rsidR="002C174C" w:rsidRPr="006F51E1" w:rsidRDefault="002C174C" w:rsidP="009750B5">
            <w:pPr>
              <w:pStyle w:val="Default"/>
            </w:pPr>
            <w:r w:rsidRPr="006F51E1">
              <w:t xml:space="preserve">- исполнять литературный текст, используя все средства выразительности художественного чтения; </w:t>
            </w:r>
          </w:p>
          <w:p w:rsidR="002C174C" w:rsidRPr="006F51E1" w:rsidRDefault="002C174C" w:rsidP="009750B5">
            <w:pPr>
              <w:pStyle w:val="Default"/>
            </w:pPr>
            <w:r w:rsidRPr="006F51E1">
              <w:t xml:space="preserve">- составлять сценарии спектаклей, утренников для детей разных возрастных групп; </w:t>
            </w:r>
          </w:p>
          <w:p w:rsidR="002C174C" w:rsidRPr="006F51E1" w:rsidRDefault="002C174C" w:rsidP="006F51E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51E1">
              <w:rPr>
                <w:sz w:val="24"/>
                <w:szCs w:val="24"/>
              </w:rPr>
              <w:t>- работать с различными видами кукол (перчаточными, пальчиковыми, ложковыми, ростовыми и т.д.)</w:t>
            </w:r>
            <w:r w:rsidRPr="006F51E1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C174C" w:rsidRPr="006F51E1" w:rsidRDefault="002C174C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F51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C174C" w:rsidRPr="006F51E1" w:rsidRDefault="002C174C" w:rsidP="009750B5">
            <w:pPr>
              <w:pStyle w:val="Default"/>
            </w:pPr>
            <w:r w:rsidRPr="006F51E1">
              <w:rPr>
                <w:bCs/>
              </w:rPr>
              <w:lastRenderedPageBreak/>
              <w:t>-</w:t>
            </w:r>
            <w:r w:rsidRPr="006F51E1">
              <w:rPr>
                <w:shd w:val="clear" w:color="auto" w:fill="FFFFFF"/>
              </w:rPr>
              <w:t xml:space="preserve"> </w:t>
            </w:r>
            <w:r w:rsidRPr="006F51E1">
              <w:t xml:space="preserve"> навыками выразительного чтения; </w:t>
            </w:r>
          </w:p>
          <w:p w:rsidR="002C174C" w:rsidRPr="006F51E1" w:rsidRDefault="002C174C" w:rsidP="009750B5">
            <w:pPr>
              <w:pStyle w:val="Default"/>
            </w:pPr>
            <w:r w:rsidRPr="006F51E1">
              <w:t>- основами речевой профессиональной культуры</w:t>
            </w:r>
          </w:p>
        </w:tc>
      </w:tr>
      <w:tr w:rsidR="002C174C" w:rsidRPr="008262FB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6F51E1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F51E1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9D6CB9">
              <w:rPr>
                <w:bCs/>
                <w:color w:val="000000"/>
                <w:sz w:val="24"/>
                <w:szCs w:val="24"/>
              </w:rPr>
              <w:t>ю</w:t>
            </w:r>
            <w:r w:rsidRPr="006F51E1">
              <w:rPr>
                <w:bCs/>
                <w:color w:val="000000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6F51E1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F51E1">
              <w:rPr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6F51E1" w:rsidRDefault="002C174C" w:rsidP="009750B5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C174C" w:rsidRPr="006F51E1" w:rsidRDefault="002C174C" w:rsidP="009750B5">
            <w:pPr>
              <w:jc w:val="both"/>
              <w:rPr>
                <w:sz w:val="24"/>
                <w:szCs w:val="24"/>
              </w:rPr>
            </w:pPr>
            <w:r w:rsidRPr="006F51E1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2C174C" w:rsidRPr="006F51E1" w:rsidRDefault="002C174C" w:rsidP="009750B5">
            <w:pPr>
              <w:jc w:val="both"/>
              <w:rPr>
                <w:sz w:val="24"/>
                <w:szCs w:val="24"/>
              </w:rPr>
            </w:pPr>
            <w:r w:rsidRPr="006F51E1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2C174C" w:rsidRPr="006F51E1" w:rsidRDefault="002C174C" w:rsidP="009750B5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C174C" w:rsidRPr="006F51E1" w:rsidRDefault="002C174C" w:rsidP="009750B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51E1">
              <w:rPr>
                <w:shd w:val="clear" w:color="auto" w:fill="FFFFFF"/>
              </w:rPr>
              <w:t xml:space="preserve">- </w:t>
            </w:r>
            <w:r w:rsidRPr="006F51E1">
              <w:t>использовать современные методы обучения и воспитания в учебном процессе;</w:t>
            </w:r>
          </w:p>
          <w:p w:rsidR="002C174C" w:rsidRPr="006F51E1" w:rsidRDefault="002C174C" w:rsidP="009750B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51E1">
              <w:t>- использовать современные методы диагностики, контроля и коррекции состояния обучающихся;</w:t>
            </w:r>
          </w:p>
          <w:p w:rsidR="002C174C" w:rsidRPr="006F51E1" w:rsidRDefault="002C174C" w:rsidP="009750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F51E1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процесса;</w:t>
            </w:r>
          </w:p>
          <w:p w:rsidR="002C174C" w:rsidRPr="006F51E1" w:rsidRDefault="002C174C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F51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C174C" w:rsidRPr="006F51E1" w:rsidRDefault="002C174C" w:rsidP="006F51E1">
            <w:pPr>
              <w:spacing w:before="15" w:after="15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51E1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6F51E1">
              <w:rPr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 условиях</w:t>
            </w:r>
            <w:r w:rsidRPr="006F51E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C174C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793E1B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3F3B2D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F5">
        <w:rPr>
          <w:sz w:val="24"/>
          <w:szCs w:val="24"/>
        </w:rPr>
        <w:t>Дисциплина Б1.В.ДВ.02.02 «</w:t>
      </w:r>
      <w:r w:rsidRPr="006C7BF5">
        <w:rPr>
          <w:b/>
          <w:bCs/>
          <w:sz w:val="24"/>
          <w:szCs w:val="24"/>
        </w:rPr>
        <w:t>Практикум по выразительному чтению</w:t>
      </w:r>
      <w:r w:rsidRPr="006C7BF5">
        <w:rPr>
          <w:sz w:val="24"/>
          <w:szCs w:val="24"/>
        </w:rPr>
        <w:t xml:space="preserve">» </w:t>
      </w:r>
      <w:r w:rsidRPr="006C7BF5">
        <w:rPr>
          <w:rFonts w:eastAsia="Calibri"/>
          <w:sz w:val="24"/>
          <w:szCs w:val="24"/>
          <w:lang w:eastAsia="en-US"/>
        </w:rPr>
        <w:t xml:space="preserve">является дисциплиной по выбору вариативной </w:t>
      </w:r>
      <w:r w:rsidRPr="003F3B2D">
        <w:rPr>
          <w:rFonts w:eastAsia="Calibri"/>
          <w:sz w:val="24"/>
          <w:szCs w:val="24"/>
          <w:lang w:eastAsia="en-US"/>
        </w:rPr>
        <w:t>части блока Б1</w:t>
      </w:r>
      <w:r w:rsidR="005B0BFD" w:rsidRPr="003F3B2D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C174C" w:rsidRPr="003F3B2D" w:rsidTr="009750B5">
        <w:tc>
          <w:tcPr>
            <w:tcW w:w="1678" w:type="dxa"/>
            <w:vMerge w:val="restart"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F3B2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3F3B2D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F3B2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3F3B2D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F3B2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3F3B2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F3B2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F3B2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F3B2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3F3B2D" w:rsidTr="009750B5">
        <w:tc>
          <w:tcPr>
            <w:tcW w:w="1678" w:type="dxa"/>
            <w:vMerge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F3B2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3F3B2D" w:rsidTr="009750B5">
        <w:tc>
          <w:tcPr>
            <w:tcW w:w="1678" w:type="dxa"/>
            <w:vMerge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F3B2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F3B2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6C7BF5" w:rsidTr="009750B5">
        <w:tc>
          <w:tcPr>
            <w:tcW w:w="1678" w:type="dxa"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3B2D">
              <w:rPr>
                <w:rFonts w:eastAsia="Calibri"/>
                <w:sz w:val="24"/>
                <w:szCs w:val="24"/>
                <w:lang w:eastAsia="en-US"/>
              </w:rPr>
              <w:t>Б1.В.ДВ.02.02</w:t>
            </w:r>
          </w:p>
        </w:tc>
        <w:tc>
          <w:tcPr>
            <w:tcW w:w="2378" w:type="dxa"/>
            <w:vAlign w:val="center"/>
          </w:tcPr>
          <w:p w:rsidR="002C174C" w:rsidRPr="003F3B2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3B2D">
              <w:rPr>
                <w:bCs/>
                <w:sz w:val="24"/>
                <w:szCs w:val="24"/>
              </w:rPr>
              <w:t>Практикум по выразительному чтению</w:t>
            </w:r>
          </w:p>
        </w:tc>
        <w:tc>
          <w:tcPr>
            <w:tcW w:w="2083" w:type="dxa"/>
            <w:vAlign w:val="center"/>
          </w:tcPr>
          <w:p w:rsidR="00C947BD" w:rsidRPr="003F3B2D" w:rsidRDefault="00C947BD" w:rsidP="00C947BD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3F3B2D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</w:t>
            </w:r>
            <w:r w:rsidR="005B0BFD" w:rsidRPr="003F3B2D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3F3B2D">
              <w:rPr>
                <w:sz w:val="24"/>
                <w:szCs w:val="24"/>
              </w:rPr>
              <w:t>:</w:t>
            </w:r>
          </w:p>
          <w:p w:rsidR="005B0BFD" w:rsidRPr="003F3B2D" w:rsidRDefault="005B0BFD" w:rsidP="005B0BFD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3F3B2D">
              <w:rPr>
                <w:sz w:val="24"/>
                <w:szCs w:val="24"/>
                <w:lang w:eastAsia="en-US"/>
              </w:rPr>
              <w:t>Теории и технологии развития речи у дошкольников</w:t>
            </w:r>
          </w:p>
          <w:p w:rsidR="002C174C" w:rsidRPr="003F3B2D" w:rsidRDefault="005B0BFD" w:rsidP="005B0BF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3B2D">
              <w:rPr>
                <w:sz w:val="24"/>
                <w:szCs w:val="24"/>
                <w:lang w:eastAsia="en-US"/>
              </w:rPr>
              <w:t>Технологии ознакомления дошкольников с художественной литературой</w:t>
            </w:r>
          </w:p>
        </w:tc>
        <w:tc>
          <w:tcPr>
            <w:tcW w:w="2285" w:type="dxa"/>
            <w:vAlign w:val="center"/>
          </w:tcPr>
          <w:p w:rsidR="002C174C" w:rsidRPr="003F3B2D" w:rsidRDefault="005B0BF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3B2D">
              <w:rPr>
                <w:sz w:val="24"/>
                <w:szCs w:val="24"/>
                <w:lang w:eastAsia="en-US"/>
              </w:rPr>
              <w:t>Развитие звуковой культуры речи у дошкольников</w:t>
            </w:r>
          </w:p>
        </w:tc>
        <w:tc>
          <w:tcPr>
            <w:tcW w:w="1147" w:type="dxa"/>
            <w:vAlign w:val="center"/>
          </w:tcPr>
          <w:p w:rsidR="002C174C" w:rsidRPr="006C7BF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F3B2D">
              <w:rPr>
                <w:rFonts w:eastAsia="Calibri"/>
                <w:sz w:val="24"/>
                <w:szCs w:val="24"/>
                <w:lang w:eastAsia="en-US"/>
              </w:rPr>
              <w:t>ПК-1; ПК-2</w:t>
            </w:r>
          </w:p>
        </w:tc>
      </w:tr>
    </w:tbl>
    <w:p w:rsidR="002C174C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5E1C79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E1C79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5E1C79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5E1C79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5E1C79">
        <w:rPr>
          <w:rFonts w:eastAsia="Calibri"/>
          <w:sz w:val="24"/>
          <w:szCs w:val="24"/>
          <w:lang w:eastAsia="en-US"/>
        </w:rPr>
        <w:t xml:space="preserve"> 8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288 академических часов</w:t>
      </w:r>
    </w:p>
    <w:p w:rsidR="002C174C" w:rsidRPr="005E1C79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E1C7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5E1C79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5E1C79" w:rsidTr="009750B5">
        <w:tc>
          <w:tcPr>
            <w:tcW w:w="4365" w:type="dxa"/>
            <w:vAlign w:val="center"/>
          </w:tcPr>
          <w:p w:rsidR="002C174C" w:rsidRPr="005E1C79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экзамен в 8 семестре</w:t>
            </w:r>
          </w:p>
        </w:tc>
      </w:tr>
    </w:tbl>
    <w:p w:rsidR="005E1C79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62FB" w:rsidTr="008262FB">
        <w:trPr>
          <w:trHeight w:val="90"/>
        </w:trPr>
        <w:tc>
          <w:tcPr>
            <w:tcW w:w="5576" w:type="dxa"/>
            <w:noWrap/>
            <w:vAlign w:val="bottom"/>
          </w:tcPr>
          <w:p w:rsidR="008262F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8262F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8262F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8262F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8262FB" w:rsidTr="008262F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8262FB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8408F2">
              <w:rPr>
                <w:bCs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. Понятие «выразительное чтение».</w:t>
            </w:r>
            <w:r w:rsidR="006D4CB2">
              <w:rPr>
                <w:color w:val="000000"/>
                <w:sz w:val="24"/>
                <w:szCs w:val="24"/>
              </w:rPr>
              <w:t xml:space="preserve"> Техника речи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383AAE">
              <w:rPr>
                <w:color w:val="000000"/>
                <w:sz w:val="24"/>
                <w:szCs w:val="24"/>
              </w:rPr>
              <w:t xml:space="preserve">Тема № 1. </w:t>
            </w:r>
            <w:r w:rsidR="008262FB">
              <w:rPr>
                <w:color w:val="000000"/>
                <w:sz w:val="24"/>
                <w:szCs w:val="24"/>
              </w:rPr>
              <w:t xml:space="preserve">Художественное </w:t>
            </w:r>
            <w:r>
              <w:rPr>
                <w:color w:val="000000"/>
                <w:sz w:val="24"/>
                <w:szCs w:val="24"/>
              </w:rPr>
              <w:t>чтение как особый вид искусства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2E42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262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2E4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2E4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E4262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383AAE">
              <w:rPr>
                <w:color w:val="000000"/>
                <w:sz w:val="24"/>
                <w:szCs w:val="24"/>
              </w:rPr>
              <w:t xml:space="preserve">Тема № 2. </w:t>
            </w:r>
            <w:r w:rsidR="006D4CB2">
              <w:rPr>
                <w:color w:val="000000"/>
                <w:sz w:val="24"/>
                <w:szCs w:val="24"/>
              </w:rPr>
              <w:t xml:space="preserve">Краткая история </w:t>
            </w:r>
            <w:r w:rsidR="00452CA5" w:rsidRPr="00452CA5">
              <w:rPr>
                <w:color w:val="000000"/>
                <w:sz w:val="24"/>
                <w:szCs w:val="24"/>
              </w:rPr>
              <w:t>создания и</w:t>
            </w:r>
            <w:r w:rsidR="00452CA5">
              <w:rPr>
                <w:color w:val="000000"/>
                <w:sz w:val="24"/>
                <w:szCs w:val="24"/>
              </w:rPr>
              <w:t xml:space="preserve"> </w:t>
            </w:r>
            <w:r w:rsidR="006D4CB2">
              <w:rPr>
                <w:color w:val="000000"/>
                <w:sz w:val="24"/>
                <w:szCs w:val="24"/>
              </w:rPr>
              <w:t>развития художественного чтения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2E4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2E4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7D7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383AAE">
              <w:rPr>
                <w:color w:val="000000"/>
                <w:sz w:val="24"/>
                <w:szCs w:val="24"/>
              </w:rPr>
              <w:t xml:space="preserve">Тема № 3. </w:t>
            </w:r>
            <w:r>
              <w:rPr>
                <w:color w:val="000000"/>
                <w:sz w:val="24"/>
                <w:szCs w:val="24"/>
              </w:rPr>
              <w:t xml:space="preserve">Понятие техники речи. Органы речи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47D7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7D7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6D4CB2">
              <w:rPr>
                <w:color w:val="000000"/>
                <w:sz w:val="24"/>
                <w:szCs w:val="24"/>
              </w:rPr>
              <w:t>Те</w:t>
            </w:r>
            <w:r w:rsidRPr="00383AAE">
              <w:rPr>
                <w:color w:val="000000"/>
                <w:sz w:val="24"/>
                <w:szCs w:val="24"/>
              </w:rPr>
              <w:t xml:space="preserve">ма № 4. </w:t>
            </w:r>
            <w:r>
              <w:rPr>
                <w:color w:val="000000"/>
                <w:sz w:val="24"/>
                <w:szCs w:val="24"/>
              </w:rPr>
              <w:t>Дыхание, его значение для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47D7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7D7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383AAE">
              <w:rPr>
                <w:color w:val="000000"/>
                <w:sz w:val="24"/>
                <w:szCs w:val="24"/>
              </w:rPr>
              <w:t>Тема № 5.</w:t>
            </w:r>
            <w:r>
              <w:rPr>
                <w:color w:val="000000"/>
                <w:sz w:val="24"/>
                <w:szCs w:val="24"/>
              </w:rPr>
              <w:t xml:space="preserve"> Дикция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47D78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Default="00D47D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Default="00D47D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7D78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D2680A" w:rsidRDefault="00D47D78" w:rsidP="001B3ECE">
            <w:pPr>
              <w:ind w:firstLine="708"/>
              <w:jc w:val="center"/>
              <w:rPr>
                <w:sz w:val="24"/>
                <w:szCs w:val="24"/>
              </w:rPr>
            </w:pPr>
            <w:r w:rsidRPr="006D4CB2">
              <w:rPr>
                <w:color w:val="000000"/>
                <w:sz w:val="24"/>
                <w:szCs w:val="24"/>
              </w:rPr>
              <w:t xml:space="preserve">Тема № 6.  </w:t>
            </w:r>
            <w:r w:rsidRPr="00D2680A">
              <w:rPr>
                <w:color w:val="000000"/>
                <w:sz w:val="24"/>
                <w:szCs w:val="24"/>
              </w:rPr>
              <w:t>Голосоведение</w:t>
            </w:r>
          </w:p>
          <w:p w:rsidR="00D47D78" w:rsidRPr="006D4CB2" w:rsidRDefault="00D47D78" w:rsidP="001B3ECE">
            <w:pPr>
              <w:jc w:val="center"/>
              <w:rPr>
                <w:sz w:val="24"/>
                <w:szCs w:val="24"/>
              </w:rPr>
            </w:pPr>
          </w:p>
          <w:p w:rsidR="00D47D78" w:rsidRPr="00FF78C9" w:rsidRDefault="00D47D78" w:rsidP="001B3EC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 w:rsidP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Default="00D47D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FF78C9" w:rsidRDefault="008262FB" w:rsidP="006D4CB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4262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B2" w:rsidRPr="006D4CB2" w:rsidRDefault="0036699E" w:rsidP="006D4CB2">
            <w:pPr>
              <w:jc w:val="center"/>
              <w:rPr>
                <w:sz w:val="24"/>
                <w:szCs w:val="24"/>
              </w:rPr>
            </w:pPr>
            <w:r w:rsidRPr="006D4CB2">
              <w:rPr>
                <w:color w:val="000000"/>
                <w:sz w:val="24"/>
                <w:szCs w:val="24"/>
              </w:rPr>
              <w:t xml:space="preserve">Тема № 7. </w:t>
            </w:r>
            <w:r w:rsidR="006D4CB2" w:rsidRPr="006D4CB2">
              <w:rPr>
                <w:sz w:val="24"/>
                <w:szCs w:val="24"/>
              </w:rPr>
              <w:t>Орфоэпия</w:t>
            </w:r>
            <w:r w:rsidR="006D4CB2">
              <w:rPr>
                <w:sz w:val="24"/>
                <w:szCs w:val="24"/>
              </w:rPr>
              <w:t xml:space="preserve"> </w:t>
            </w:r>
          </w:p>
          <w:p w:rsidR="006D4CB2" w:rsidRPr="006D4CB2" w:rsidRDefault="006D4CB2" w:rsidP="006D4CB2">
            <w:pPr>
              <w:jc w:val="center"/>
              <w:rPr>
                <w:sz w:val="24"/>
                <w:szCs w:val="24"/>
              </w:rPr>
            </w:pPr>
          </w:p>
          <w:p w:rsidR="002E4262" w:rsidRPr="00FF78C9" w:rsidRDefault="002E4262" w:rsidP="006D4CB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E426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8408F2">
              <w:rPr>
                <w:bCs/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D9123F" w:rsidRPr="00D9123F">
              <w:rPr>
                <w:sz w:val="24"/>
                <w:szCs w:val="24"/>
              </w:rPr>
              <w:t xml:space="preserve">Особенности </w:t>
            </w:r>
            <w:r w:rsidR="00111BC3" w:rsidRPr="00111BC3">
              <w:rPr>
                <w:sz w:val="24"/>
                <w:szCs w:val="24"/>
              </w:rPr>
              <w:t>выразительного чтения</w:t>
            </w:r>
            <w:r w:rsidR="00D9123F" w:rsidRPr="00D9123F">
              <w:rPr>
                <w:sz w:val="24"/>
                <w:szCs w:val="24"/>
              </w:rPr>
              <w:t xml:space="preserve"> </w:t>
            </w:r>
            <w:r w:rsidR="00111BC3">
              <w:rPr>
                <w:sz w:val="24"/>
                <w:szCs w:val="24"/>
              </w:rPr>
              <w:t xml:space="preserve"> </w:t>
            </w:r>
            <w:r w:rsidR="00D9123F" w:rsidRPr="00D9123F">
              <w:rPr>
                <w:sz w:val="24"/>
                <w:szCs w:val="24"/>
              </w:rPr>
              <w:t>произведений разных жанров</w:t>
            </w:r>
          </w:p>
        </w:tc>
      </w:tr>
      <w:tr w:rsidR="002E4262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111BC3" w:rsidRDefault="0036699E" w:rsidP="00111BC3">
            <w:pPr>
              <w:jc w:val="center"/>
              <w:rPr>
                <w:sz w:val="24"/>
                <w:szCs w:val="24"/>
              </w:rPr>
            </w:pPr>
            <w:r w:rsidRPr="00111BC3">
              <w:rPr>
                <w:color w:val="000000"/>
                <w:sz w:val="24"/>
                <w:szCs w:val="24"/>
              </w:rPr>
              <w:t xml:space="preserve">Тема № 8. </w:t>
            </w:r>
            <w:r w:rsidR="004634D3" w:rsidRPr="004634D3">
              <w:rPr>
                <w:color w:val="000000"/>
                <w:sz w:val="24"/>
                <w:szCs w:val="24"/>
              </w:rPr>
              <w:t>Средства логической и эмоционально-образной выразительности</w:t>
            </w:r>
          </w:p>
          <w:p w:rsidR="002E4262" w:rsidRPr="00111BC3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 w:rsidP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111BC3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B35719" w:rsidRDefault="0036699E" w:rsidP="00111BC3">
            <w:pPr>
              <w:jc w:val="center"/>
              <w:rPr>
                <w:sz w:val="24"/>
                <w:szCs w:val="24"/>
              </w:rPr>
            </w:pPr>
            <w:r w:rsidRPr="00111BC3">
              <w:rPr>
                <w:color w:val="000000"/>
                <w:sz w:val="24"/>
                <w:szCs w:val="24"/>
              </w:rPr>
              <w:t xml:space="preserve">Тема № 9. </w:t>
            </w:r>
            <w:r w:rsidR="00B35719" w:rsidRPr="00B35719">
              <w:rPr>
                <w:color w:val="000000"/>
                <w:sz w:val="24"/>
                <w:szCs w:val="24"/>
              </w:rPr>
              <w:t>Анализ художественного произведения и его исполнения</w:t>
            </w:r>
          </w:p>
          <w:p w:rsidR="008262FB" w:rsidRPr="00111BC3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2E42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262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111BC3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111BC3" w:rsidRDefault="0036699E" w:rsidP="00111BC3">
            <w:pPr>
              <w:jc w:val="center"/>
              <w:rPr>
                <w:sz w:val="24"/>
                <w:szCs w:val="24"/>
              </w:rPr>
            </w:pPr>
            <w:r w:rsidRPr="00111BC3">
              <w:rPr>
                <w:color w:val="000000"/>
                <w:sz w:val="24"/>
                <w:szCs w:val="24"/>
              </w:rPr>
              <w:t xml:space="preserve">Тема № 10. </w:t>
            </w:r>
            <w:r w:rsidR="00111BC3" w:rsidRPr="00111BC3">
              <w:rPr>
                <w:sz w:val="24"/>
                <w:szCs w:val="24"/>
              </w:rPr>
              <w:t>Чтение и рассказывание сказок</w:t>
            </w:r>
          </w:p>
          <w:p w:rsidR="002E4262" w:rsidRPr="00111BC3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111BC3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111BC3" w:rsidRDefault="0036699E" w:rsidP="00111BC3">
            <w:pPr>
              <w:jc w:val="center"/>
              <w:rPr>
                <w:sz w:val="24"/>
                <w:szCs w:val="24"/>
              </w:rPr>
            </w:pPr>
            <w:r w:rsidRPr="00111BC3">
              <w:rPr>
                <w:color w:val="000000"/>
                <w:sz w:val="24"/>
                <w:szCs w:val="24"/>
              </w:rPr>
              <w:t xml:space="preserve">Тема № 11. </w:t>
            </w:r>
            <w:r w:rsidR="00111BC3" w:rsidRPr="00111BC3">
              <w:rPr>
                <w:sz w:val="24"/>
                <w:szCs w:val="24"/>
              </w:rPr>
              <w:t>Особенности исполнения стихов</w:t>
            </w:r>
          </w:p>
          <w:p w:rsidR="002E4262" w:rsidRPr="00111BC3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111BC3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111BC3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111BC3">
              <w:rPr>
                <w:color w:val="000000"/>
                <w:sz w:val="24"/>
                <w:szCs w:val="24"/>
              </w:rPr>
              <w:t xml:space="preserve">Тема № 12. </w:t>
            </w:r>
            <w:r w:rsidR="00111BC3" w:rsidRPr="00111BC3">
              <w:rPr>
                <w:sz w:val="24"/>
                <w:szCs w:val="24"/>
              </w:rPr>
              <w:t>Исполнение басен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111BC3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111BC3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111BC3">
              <w:rPr>
                <w:color w:val="000000"/>
                <w:sz w:val="24"/>
                <w:szCs w:val="24"/>
              </w:rPr>
              <w:t xml:space="preserve">Тема № 13. </w:t>
            </w:r>
            <w:r w:rsidR="00111BC3" w:rsidRPr="00111BC3">
              <w:rPr>
                <w:sz w:val="24"/>
                <w:szCs w:val="24"/>
              </w:rPr>
              <w:t>Инсценирование литературных произведений</w:t>
            </w:r>
            <w:r w:rsidR="00DC3B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262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62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 w:rsidP="008262F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262FB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Default="00962A6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экзамен</w:t>
            </w:r>
            <w:r w:rsidR="008262FB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4262" w:rsidTr="002E4262">
        <w:trPr>
          <w:trHeight w:val="90"/>
        </w:trPr>
        <w:tc>
          <w:tcPr>
            <w:tcW w:w="5576" w:type="dxa"/>
            <w:noWrap/>
            <w:vAlign w:val="bottom"/>
          </w:tcPr>
          <w:p w:rsidR="002E4262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E4262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E4262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E4262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E4262" w:rsidTr="002E426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Default="002E4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2E4262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E4262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. Понятие «выразительное чтение». Техника речи</w:t>
            </w:r>
          </w:p>
        </w:tc>
      </w:tr>
      <w:tr w:rsidR="00DC3B37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Default="00DC3B37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383AAE">
              <w:rPr>
                <w:color w:val="000000"/>
                <w:sz w:val="24"/>
                <w:szCs w:val="24"/>
              </w:rPr>
              <w:t xml:space="preserve">Тема № 1. </w:t>
            </w:r>
            <w:r>
              <w:rPr>
                <w:color w:val="000000"/>
                <w:sz w:val="24"/>
                <w:szCs w:val="24"/>
              </w:rPr>
              <w:t xml:space="preserve">Художественное чтение как особый вид искусства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C3B37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Default="00DC3B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3B37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Default="00DC3B37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383AAE">
              <w:rPr>
                <w:color w:val="000000"/>
                <w:sz w:val="24"/>
                <w:szCs w:val="24"/>
              </w:rPr>
              <w:t xml:space="preserve">Тема № 2. </w:t>
            </w:r>
            <w:r>
              <w:rPr>
                <w:color w:val="000000"/>
                <w:sz w:val="24"/>
                <w:szCs w:val="24"/>
              </w:rPr>
              <w:t xml:space="preserve">Краткая история </w:t>
            </w:r>
            <w:r w:rsidR="00452CA5" w:rsidRPr="00452CA5">
              <w:rPr>
                <w:color w:val="000000"/>
                <w:sz w:val="24"/>
                <w:szCs w:val="24"/>
              </w:rPr>
              <w:t>создания и</w:t>
            </w:r>
            <w:r w:rsidR="00452C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развития художественного чтения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C3B37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Default="00DC3B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3B37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Default="00DC3B37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383AAE">
              <w:rPr>
                <w:color w:val="000000"/>
                <w:sz w:val="24"/>
                <w:szCs w:val="24"/>
              </w:rPr>
              <w:t xml:space="preserve">Тема № 3. </w:t>
            </w:r>
            <w:r>
              <w:rPr>
                <w:color w:val="000000"/>
                <w:sz w:val="24"/>
                <w:szCs w:val="24"/>
              </w:rPr>
              <w:t xml:space="preserve">Понятие техники речи. </w:t>
            </w:r>
            <w:r w:rsidR="00D47D78">
              <w:rPr>
                <w:color w:val="000000"/>
                <w:sz w:val="24"/>
                <w:szCs w:val="24"/>
              </w:rPr>
              <w:t xml:space="preserve">Органы речи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C3B37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Default="00DC3B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3B37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Default="00DC3B37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6D4CB2">
              <w:rPr>
                <w:color w:val="000000"/>
                <w:sz w:val="24"/>
                <w:szCs w:val="24"/>
              </w:rPr>
              <w:t>Те</w:t>
            </w:r>
            <w:r w:rsidRPr="00383AAE">
              <w:rPr>
                <w:color w:val="000000"/>
                <w:sz w:val="24"/>
                <w:szCs w:val="24"/>
              </w:rPr>
              <w:t xml:space="preserve">ма № 4. </w:t>
            </w:r>
            <w:r w:rsidR="00D47D78">
              <w:rPr>
                <w:color w:val="000000"/>
                <w:sz w:val="24"/>
                <w:szCs w:val="24"/>
              </w:rPr>
              <w:t>Дыхание, его значение для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 w:rsidP="005A1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A17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C3B37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Default="00DC3B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3B37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Default="00DC3B37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383AAE">
              <w:rPr>
                <w:color w:val="000000"/>
                <w:sz w:val="24"/>
                <w:szCs w:val="24"/>
              </w:rPr>
              <w:t>Тема № 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47D78">
              <w:rPr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DC3B37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Default="00DC3B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3B37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680A" w:rsidRPr="00D2680A" w:rsidRDefault="00DC3B37" w:rsidP="00D47D78">
            <w:pPr>
              <w:ind w:firstLine="708"/>
              <w:jc w:val="center"/>
              <w:rPr>
                <w:sz w:val="24"/>
                <w:szCs w:val="24"/>
              </w:rPr>
            </w:pPr>
            <w:r w:rsidRPr="006D4CB2">
              <w:rPr>
                <w:color w:val="000000"/>
                <w:sz w:val="24"/>
                <w:szCs w:val="24"/>
              </w:rPr>
              <w:t xml:space="preserve">Тема № 6.  </w:t>
            </w:r>
            <w:r w:rsidR="00D2680A" w:rsidRPr="00D2680A">
              <w:rPr>
                <w:color w:val="000000"/>
                <w:sz w:val="24"/>
                <w:szCs w:val="24"/>
              </w:rPr>
              <w:t>Голосоведение</w:t>
            </w:r>
          </w:p>
          <w:p w:rsidR="00DC3B37" w:rsidRPr="006D4CB2" w:rsidRDefault="00DC3B37" w:rsidP="001B3ECE">
            <w:pPr>
              <w:jc w:val="center"/>
              <w:rPr>
                <w:sz w:val="24"/>
                <w:szCs w:val="24"/>
              </w:rPr>
            </w:pPr>
          </w:p>
          <w:p w:rsidR="00DC3B37" w:rsidRPr="00FF78C9" w:rsidRDefault="00DC3B37" w:rsidP="001B3EC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Default="00DC3B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C3B37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Default="00DC3B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Default="00DC3B37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7217D1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6D4CB2" w:rsidRDefault="007217D1" w:rsidP="001B3ECE">
            <w:pPr>
              <w:jc w:val="center"/>
              <w:rPr>
                <w:sz w:val="24"/>
                <w:szCs w:val="24"/>
              </w:rPr>
            </w:pPr>
            <w:r w:rsidRPr="006D4CB2">
              <w:rPr>
                <w:color w:val="000000"/>
                <w:sz w:val="24"/>
                <w:szCs w:val="24"/>
              </w:rPr>
              <w:t xml:space="preserve">Тема № 7. </w:t>
            </w:r>
            <w:r w:rsidRPr="006D4CB2">
              <w:rPr>
                <w:sz w:val="24"/>
                <w:szCs w:val="24"/>
              </w:rPr>
              <w:t>Орфоэпия</w:t>
            </w:r>
            <w:r>
              <w:rPr>
                <w:sz w:val="24"/>
                <w:szCs w:val="24"/>
              </w:rPr>
              <w:t xml:space="preserve"> </w:t>
            </w:r>
          </w:p>
          <w:p w:rsidR="007217D1" w:rsidRPr="006D4CB2" w:rsidRDefault="007217D1" w:rsidP="001B3ECE">
            <w:pPr>
              <w:jc w:val="center"/>
              <w:rPr>
                <w:sz w:val="24"/>
                <w:szCs w:val="24"/>
              </w:rPr>
            </w:pPr>
          </w:p>
          <w:p w:rsidR="007217D1" w:rsidRPr="00FF78C9" w:rsidRDefault="007217D1" w:rsidP="001B3EC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 w:rsidP="00B87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 w:rsidP="005A1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A17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7217D1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 w:rsidP="00B87C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5A17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217D1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9123F">
              <w:rPr>
                <w:sz w:val="24"/>
                <w:szCs w:val="24"/>
              </w:rPr>
              <w:t xml:space="preserve">Особенности </w:t>
            </w:r>
            <w:r w:rsidRPr="00111BC3">
              <w:rPr>
                <w:sz w:val="24"/>
                <w:szCs w:val="24"/>
              </w:rPr>
              <w:t>выразительного чтения</w:t>
            </w:r>
            <w:r w:rsidRPr="00D91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9123F">
              <w:rPr>
                <w:sz w:val="24"/>
                <w:szCs w:val="24"/>
              </w:rPr>
              <w:t>произведений разных жанров</w:t>
            </w:r>
          </w:p>
        </w:tc>
      </w:tr>
      <w:tr w:rsidR="007217D1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634D3" w:rsidRDefault="007217D1" w:rsidP="004634D3">
            <w:pPr>
              <w:contextualSpacing/>
              <w:jc w:val="center"/>
              <w:rPr>
                <w:bCs/>
              </w:rPr>
            </w:pPr>
            <w:r w:rsidRPr="00111BC3">
              <w:rPr>
                <w:color w:val="000000"/>
                <w:sz w:val="24"/>
                <w:szCs w:val="24"/>
              </w:rPr>
              <w:t xml:space="preserve">Тема № 8. </w:t>
            </w:r>
            <w:r w:rsidRPr="004634D3">
              <w:rPr>
                <w:color w:val="000000"/>
                <w:sz w:val="24"/>
                <w:szCs w:val="24"/>
              </w:rPr>
              <w:t>Средства логической и эмоционально-образной выразительности</w:t>
            </w:r>
          </w:p>
          <w:p w:rsidR="007217D1" w:rsidRPr="00111BC3" w:rsidRDefault="007217D1" w:rsidP="001B3ECE">
            <w:pPr>
              <w:jc w:val="center"/>
              <w:rPr>
                <w:sz w:val="24"/>
                <w:szCs w:val="24"/>
              </w:rPr>
            </w:pPr>
          </w:p>
          <w:p w:rsidR="007217D1" w:rsidRPr="00111BC3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7217D1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111BC3" w:rsidRDefault="007217D1" w:rsidP="001B3ECE">
            <w:pPr>
              <w:jc w:val="center"/>
              <w:rPr>
                <w:sz w:val="24"/>
                <w:szCs w:val="24"/>
              </w:rPr>
            </w:pPr>
            <w:r w:rsidRPr="00111BC3">
              <w:rPr>
                <w:color w:val="000000"/>
                <w:sz w:val="24"/>
                <w:szCs w:val="24"/>
              </w:rPr>
              <w:t xml:space="preserve">Тема № 9. </w:t>
            </w:r>
            <w:r w:rsidRPr="00B35719">
              <w:rPr>
                <w:color w:val="000000"/>
                <w:sz w:val="24"/>
                <w:szCs w:val="24"/>
              </w:rPr>
              <w:t>Анализ художественного произведения и его исполнения</w:t>
            </w:r>
          </w:p>
          <w:p w:rsidR="007217D1" w:rsidRPr="00111BC3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217D1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111BC3" w:rsidRDefault="007217D1" w:rsidP="001B3ECE">
            <w:pPr>
              <w:jc w:val="center"/>
              <w:rPr>
                <w:sz w:val="24"/>
                <w:szCs w:val="24"/>
              </w:rPr>
            </w:pPr>
            <w:r w:rsidRPr="00111BC3">
              <w:rPr>
                <w:color w:val="000000"/>
                <w:sz w:val="24"/>
                <w:szCs w:val="24"/>
              </w:rPr>
              <w:t xml:space="preserve">Тема № 10. </w:t>
            </w:r>
            <w:r w:rsidRPr="00111BC3">
              <w:rPr>
                <w:sz w:val="24"/>
                <w:szCs w:val="24"/>
              </w:rPr>
              <w:t>Чтение и рассказывание сказок</w:t>
            </w:r>
          </w:p>
          <w:p w:rsidR="007217D1" w:rsidRPr="00111BC3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217D1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111BC3" w:rsidRDefault="007217D1" w:rsidP="001B3ECE">
            <w:pPr>
              <w:jc w:val="center"/>
              <w:rPr>
                <w:sz w:val="24"/>
                <w:szCs w:val="24"/>
              </w:rPr>
            </w:pPr>
            <w:r w:rsidRPr="00111BC3">
              <w:rPr>
                <w:color w:val="000000"/>
                <w:sz w:val="24"/>
                <w:szCs w:val="24"/>
              </w:rPr>
              <w:t xml:space="preserve">Тема № 11. </w:t>
            </w:r>
            <w:r w:rsidRPr="00111BC3">
              <w:rPr>
                <w:sz w:val="24"/>
                <w:szCs w:val="24"/>
              </w:rPr>
              <w:t>Особенности исполнения стихов</w:t>
            </w:r>
          </w:p>
          <w:p w:rsidR="007217D1" w:rsidRPr="00111BC3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7217D1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111BC3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111BC3">
              <w:rPr>
                <w:color w:val="000000"/>
                <w:sz w:val="24"/>
                <w:szCs w:val="24"/>
              </w:rPr>
              <w:t xml:space="preserve">Тема № 12. </w:t>
            </w:r>
            <w:r w:rsidRPr="00111BC3">
              <w:rPr>
                <w:sz w:val="24"/>
                <w:szCs w:val="24"/>
              </w:rPr>
              <w:t>Исполнение басен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7217D1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111BC3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111BC3">
              <w:rPr>
                <w:color w:val="000000"/>
                <w:sz w:val="24"/>
                <w:szCs w:val="24"/>
              </w:rPr>
              <w:t xml:space="preserve">Тема № 13. </w:t>
            </w:r>
            <w:r w:rsidRPr="00111BC3">
              <w:rPr>
                <w:sz w:val="24"/>
                <w:szCs w:val="24"/>
              </w:rPr>
              <w:t>Инсценирование литературных произведений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7217D1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7217D1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 w:rsidP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217D1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17D1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1E3551" w:rsidRPr="003F3B2D" w:rsidRDefault="001E3551" w:rsidP="001E3551">
      <w:pPr>
        <w:ind w:firstLine="709"/>
        <w:jc w:val="both"/>
        <w:rPr>
          <w:b/>
          <w:i/>
          <w:sz w:val="16"/>
          <w:szCs w:val="16"/>
        </w:rPr>
      </w:pPr>
      <w:r w:rsidRPr="003F3B2D">
        <w:rPr>
          <w:b/>
          <w:i/>
          <w:sz w:val="16"/>
          <w:szCs w:val="16"/>
        </w:rPr>
        <w:t>* Примечания:</w:t>
      </w:r>
    </w:p>
    <w:p w:rsidR="001E3551" w:rsidRPr="003F3B2D" w:rsidRDefault="001E3551" w:rsidP="001E3551">
      <w:pPr>
        <w:ind w:firstLine="709"/>
        <w:jc w:val="both"/>
        <w:rPr>
          <w:b/>
          <w:sz w:val="16"/>
          <w:szCs w:val="16"/>
        </w:rPr>
      </w:pPr>
      <w:r w:rsidRPr="003F3B2D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E3551" w:rsidRPr="003F3B2D" w:rsidRDefault="001E3551" w:rsidP="001E3551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3F3B2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F3B2D">
        <w:rPr>
          <w:b/>
          <w:sz w:val="16"/>
          <w:szCs w:val="16"/>
        </w:rPr>
        <w:t xml:space="preserve">«Теории и технологии развития речи у дошкольников» </w:t>
      </w:r>
      <w:r w:rsidRPr="003F3B2D">
        <w:rPr>
          <w:sz w:val="16"/>
          <w:szCs w:val="16"/>
        </w:rPr>
        <w:t xml:space="preserve">согласно требованиям </w:t>
      </w:r>
      <w:r w:rsidRPr="003F3B2D">
        <w:rPr>
          <w:b/>
          <w:sz w:val="16"/>
          <w:szCs w:val="16"/>
        </w:rPr>
        <w:t>частей 3-5 статьи 13, статьи 30, пункта 3 части 1 статьи 34</w:t>
      </w:r>
      <w:r w:rsidRPr="003F3B2D">
        <w:rPr>
          <w:sz w:val="16"/>
          <w:szCs w:val="16"/>
        </w:rPr>
        <w:t xml:space="preserve"> Федерального закона Российской Федерации </w:t>
      </w:r>
      <w:r w:rsidRPr="003F3B2D">
        <w:rPr>
          <w:b/>
          <w:sz w:val="16"/>
          <w:szCs w:val="16"/>
        </w:rPr>
        <w:t>от 29.12.2012 № 273-ФЗ</w:t>
      </w:r>
      <w:r w:rsidRPr="003F3B2D">
        <w:rPr>
          <w:sz w:val="16"/>
          <w:szCs w:val="16"/>
        </w:rPr>
        <w:t xml:space="preserve"> «Об образовании в Российской Федерации»; </w:t>
      </w:r>
      <w:r w:rsidRPr="003F3B2D">
        <w:rPr>
          <w:b/>
          <w:sz w:val="16"/>
          <w:szCs w:val="16"/>
        </w:rPr>
        <w:t>пунктов 16, 38</w:t>
      </w:r>
      <w:r w:rsidRPr="003F3B2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E3551" w:rsidRPr="003F3B2D" w:rsidRDefault="001E3551" w:rsidP="001E3551">
      <w:pPr>
        <w:ind w:firstLine="709"/>
        <w:jc w:val="both"/>
        <w:rPr>
          <w:b/>
          <w:sz w:val="16"/>
          <w:szCs w:val="16"/>
        </w:rPr>
      </w:pPr>
      <w:r w:rsidRPr="003F3B2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E3551" w:rsidRPr="003F3B2D" w:rsidRDefault="001E3551" w:rsidP="001E3551">
      <w:pPr>
        <w:ind w:firstLine="709"/>
        <w:jc w:val="both"/>
        <w:rPr>
          <w:sz w:val="16"/>
          <w:szCs w:val="16"/>
        </w:rPr>
      </w:pPr>
      <w:r w:rsidRPr="003F3B2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F3B2D">
        <w:rPr>
          <w:b/>
          <w:sz w:val="16"/>
          <w:szCs w:val="16"/>
        </w:rPr>
        <w:t>статьи 79</w:t>
      </w:r>
      <w:r w:rsidRPr="003F3B2D">
        <w:rPr>
          <w:sz w:val="16"/>
          <w:szCs w:val="16"/>
        </w:rPr>
        <w:t xml:space="preserve"> Федерального закона Российской Федерации </w:t>
      </w:r>
      <w:r w:rsidRPr="003F3B2D">
        <w:rPr>
          <w:b/>
          <w:sz w:val="16"/>
          <w:szCs w:val="16"/>
        </w:rPr>
        <w:t>от 29.12.2012 № 273-ФЗ</w:t>
      </w:r>
      <w:r w:rsidRPr="003F3B2D">
        <w:rPr>
          <w:sz w:val="16"/>
          <w:szCs w:val="16"/>
        </w:rPr>
        <w:t xml:space="preserve"> «Об образовании в Российской Федерации»; </w:t>
      </w:r>
      <w:r w:rsidRPr="003F3B2D">
        <w:rPr>
          <w:b/>
          <w:sz w:val="16"/>
          <w:szCs w:val="16"/>
        </w:rPr>
        <w:t>раздела III</w:t>
      </w:r>
      <w:r w:rsidRPr="003F3B2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F3B2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F3B2D">
        <w:rPr>
          <w:sz w:val="16"/>
          <w:szCs w:val="16"/>
        </w:rPr>
        <w:t>).</w:t>
      </w:r>
    </w:p>
    <w:p w:rsidR="001E3551" w:rsidRPr="003F3B2D" w:rsidRDefault="001E3551" w:rsidP="001E3551">
      <w:pPr>
        <w:ind w:firstLine="709"/>
        <w:jc w:val="both"/>
        <w:rPr>
          <w:b/>
          <w:sz w:val="16"/>
          <w:szCs w:val="16"/>
        </w:rPr>
      </w:pPr>
      <w:r w:rsidRPr="003F3B2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E3551" w:rsidRPr="003F3B2D" w:rsidRDefault="001E3551" w:rsidP="001E3551">
      <w:pPr>
        <w:ind w:firstLine="709"/>
        <w:jc w:val="both"/>
        <w:rPr>
          <w:sz w:val="16"/>
          <w:szCs w:val="16"/>
        </w:rPr>
      </w:pPr>
      <w:r w:rsidRPr="003F3B2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F3B2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F3B2D">
        <w:rPr>
          <w:sz w:val="16"/>
          <w:szCs w:val="16"/>
        </w:rPr>
        <w:t xml:space="preserve">Федерального закона Российской Федерации </w:t>
      </w:r>
      <w:r w:rsidRPr="003F3B2D">
        <w:rPr>
          <w:b/>
          <w:sz w:val="16"/>
          <w:szCs w:val="16"/>
        </w:rPr>
        <w:t>от 29.12.2012 № 273-ФЗ</w:t>
      </w:r>
      <w:r w:rsidRPr="003F3B2D">
        <w:rPr>
          <w:sz w:val="16"/>
          <w:szCs w:val="16"/>
        </w:rPr>
        <w:t xml:space="preserve"> «Об образовании в Российской Федерации»; </w:t>
      </w:r>
      <w:r w:rsidRPr="003F3B2D">
        <w:rPr>
          <w:b/>
          <w:sz w:val="16"/>
          <w:szCs w:val="16"/>
        </w:rPr>
        <w:t>пункта 20</w:t>
      </w:r>
      <w:r w:rsidRPr="003F3B2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F3B2D">
        <w:rPr>
          <w:b/>
          <w:sz w:val="16"/>
          <w:szCs w:val="16"/>
        </w:rPr>
        <w:t>частью 5 статьи 5</w:t>
      </w:r>
      <w:r w:rsidRPr="003F3B2D">
        <w:rPr>
          <w:sz w:val="16"/>
          <w:szCs w:val="16"/>
        </w:rPr>
        <w:t xml:space="preserve"> Федерального закона </w:t>
      </w:r>
      <w:r w:rsidRPr="003F3B2D">
        <w:rPr>
          <w:b/>
          <w:sz w:val="16"/>
          <w:szCs w:val="16"/>
        </w:rPr>
        <w:t>от 05.05.2014 № 84-ФЗ</w:t>
      </w:r>
      <w:r w:rsidRPr="003F3B2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E3551" w:rsidRPr="003F3B2D" w:rsidRDefault="001E3551" w:rsidP="001E3551">
      <w:pPr>
        <w:ind w:firstLine="709"/>
        <w:jc w:val="both"/>
        <w:rPr>
          <w:b/>
          <w:sz w:val="16"/>
          <w:szCs w:val="16"/>
        </w:rPr>
      </w:pPr>
      <w:r w:rsidRPr="003F3B2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E3551" w:rsidRPr="002970F7" w:rsidRDefault="001E3551" w:rsidP="001E3551">
      <w:pPr>
        <w:ind w:firstLine="709"/>
        <w:jc w:val="both"/>
        <w:rPr>
          <w:sz w:val="24"/>
          <w:szCs w:val="24"/>
        </w:rPr>
      </w:pPr>
      <w:r w:rsidRPr="003F3B2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3F3B2D">
        <w:rPr>
          <w:b/>
          <w:sz w:val="16"/>
          <w:szCs w:val="16"/>
        </w:rPr>
        <w:t>пункта 9 части 1 статьи 33, части 3 статьи 34</w:t>
      </w:r>
      <w:r w:rsidRPr="003F3B2D">
        <w:rPr>
          <w:sz w:val="16"/>
          <w:szCs w:val="16"/>
        </w:rPr>
        <w:t xml:space="preserve"> Федерального закона Российской Федерации </w:t>
      </w:r>
      <w:r w:rsidRPr="003F3B2D">
        <w:rPr>
          <w:b/>
          <w:sz w:val="16"/>
          <w:szCs w:val="16"/>
        </w:rPr>
        <w:t>от 29.12.2012 № 273-ФЗ</w:t>
      </w:r>
      <w:r w:rsidRPr="003F3B2D">
        <w:rPr>
          <w:sz w:val="16"/>
          <w:szCs w:val="16"/>
        </w:rPr>
        <w:t xml:space="preserve"> «Об образовании в Российской Федерации»; </w:t>
      </w:r>
      <w:r w:rsidRPr="003F3B2D">
        <w:rPr>
          <w:b/>
          <w:sz w:val="16"/>
          <w:szCs w:val="16"/>
        </w:rPr>
        <w:t>пункта 43</w:t>
      </w:r>
      <w:r w:rsidRPr="003F3B2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E3551" w:rsidRDefault="001E3551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lastRenderedPageBreak/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8408F2" w:rsidRDefault="008408F2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408F2" w:rsidRDefault="00843548" w:rsidP="00843548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843548">
        <w:rPr>
          <w:b/>
          <w:color w:val="000000"/>
          <w:sz w:val="24"/>
          <w:szCs w:val="24"/>
        </w:rPr>
        <w:t xml:space="preserve">Раздел </w:t>
      </w:r>
      <w:r w:rsidRPr="00843548">
        <w:rPr>
          <w:b/>
          <w:bCs/>
          <w:color w:val="000000"/>
          <w:sz w:val="24"/>
          <w:szCs w:val="24"/>
        </w:rPr>
        <w:t>I</w:t>
      </w:r>
      <w:r w:rsidRPr="00843548">
        <w:rPr>
          <w:b/>
          <w:color w:val="000000"/>
          <w:sz w:val="24"/>
          <w:szCs w:val="24"/>
        </w:rPr>
        <w:t>. Понятие «выразительное чтение». Техника речи</w:t>
      </w:r>
    </w:p>
    <w:p w:rsidR="00843548" w:rsidRDefault="00843548" w:rsidP="0084354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62320" w:rsidRDefault="00843548" w:rsidP="0084354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843548">
        <w:rPr>
          <w:b/>
          <w:color w:val="000000"/>
          <w:sz w:val="24"/>
          <w:szCs w:val="24"/>
        </w:rPr>
        <w:t>Тема № 1. Художественное чтение как особый вид искусства</w:t>
      </w:r>
    </w:p>
    <w:p w:rsidR="00516215" w:rsidRDefault="00843548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2C174C" w:rsidRDefault="00516215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CA5">
        <w:rPr>
          <w:color w:val="000000"/>
          <w:sz w:val="24"/>
          <w:szCs w:val="24"/>
        </w:rPr>
        <w:t xml:space="preserve">Цели и задачи курса «Практикум по выразительному чтению». </w:t>
      </w:r>
      <w:r w:rsidRPr="001C7A1F">
        <w:rPr>
          <w:color w:val="000000"/>
          <w:sz w:val="24"/>
          <w:szCs w:val="24"/>
        </w:rPr>
        <w:t xml:space="preserve">Выразительное чтение – первая ступень искусства художественного слова. </w:t>
      </w:r>
      <w:r>
        <w:rPr>
          <w:color w:val="000000"/>
          <w:sz w:val="24"/>
          <w:szCs w:val="24"/>
        </w:rPr>
        <w:t>“Система Станиславского”.</w:t>
      </w:r>
      <w:r w:rsidRPr="001C7A1F">
        <w:rPr>
          <w:color w:val="000000"/>
          <w:sz w:val="24"/>
          <w:szCs w:val="24"/>
        </w:rPr>
        <w:t xml:space="preserve"> </w:t>
      </w:r>
      <w:r w:rsidR="00843548">
        <w:rPr>
          <w:color w:val="000000"/>
          <w:sz w:val="24"/>
          <w:szCs w:val="24"/>
        </w:rPr>
        <w:t xml:space="preserve">Отличие художественного чтения от искусства актера. </w:t>
      </w:r>
      <w:r w:rsidR="002C174C" w:rsidRPr="008408F2">
        <w:rPr>
          <w:color w:val="000000"/>
          <w:sz w:val="24"/>
          <w:szCs w:val="24"/>
        </w:rPr>
        <w:t>Художественное чтение и рассказывание, их сходство и отличительные особенности</w:t>
      </w:r>
      <w:r w:rsidR="00843548">
        <w:rPr>
          <w:color w:val="000000"/>
          <w:sz w:val="24"/>
          <w:szCs w:val="24"/>
        </w:rPr>
        <w:t>.</w:t>
      </w:r>
    </w:p>
    <w:p w:rsidR="00516215" w:rsidRDefault="00516215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062320" w:rsidRDefault="00516215" w:rsidP="0084354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843548" w:rsidRPr="00516215">
        <w:rPr>
          <w:b/>
          <w:color w:val="000000"/>
          <w:sz w:val="24"/>
          <w:szCs w:val="24"/>
        </w:rPr>
        <w:t xml:space="preserve">Тема № 2. Краткая история </w:t>
      </w:r>
      <w:r w:rsidR="00452CA5" w:rsidRPr="00452CA5">
        <w:rPr>
          <w:b/>
          <w:color w:val="000000"/>
          <w:sz w:val="24"/>
          <w:szCs w:val="24"/>
        </w:rPr>
        <w:t>создания и</w:t>
      </w:r>
      <w:r w:rsidR="00452CA5" w:rsidRPr="00516215">
        <w:rPr>
          <w:color w:val="000000"/>
          <w:sz w:val="24"/>
          <w:szCs w:val="24"/>
        </w:rPr>
        <w:t xml:space="preserve"> </w:t>
      </w:r>
      <w:r w:rsidR="00062320">
        <w:rPr>
          <w:b/>
          <w:color w:val="000000"/>
          <w:sz w:val="24"/>
          <w:szCs w:val="24"/>
        </w:rPr>
        <w:t>развития художественного чтения</w:t>
      </w:r>
    </w:p>
    <w:p w:rsidR="00843548" w:rsidRPr="00516215" w:rsidRDefault="00843548" w:rsidP="0084354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516215">
        <w:rPr>
          <w:b/>
          <w:color w:val="000000"/>
          <w:sz w:val="24"/>
          <w:szCs w:val="24"/>
        </w:rPr>
        <w:t xml:space="preserve"> </w:t>
      </w:r>
    </w:p>
    <w:p w:rsidR="00516215" w:rsidRDefault="00516215" w:rsidP="0084354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516215">
        <w:rPr>
          <w:color w:val="000000"/>
          <w:sz w:val="24"/>
          <w:szCs w:val="24"/>
        </w:rPr>
        <w:t xml:space="preserve">Краткая история </w:t>
      </w:r>
      <w:r w:rsidR="00452CA5" w:rsidRPr="00452CA5">
        <w:rPr>
          <w:color w:val="000000"/>
          <w:sz w:val="24"/>
          <w:szCs w:val="24"/>
        </w:rPr>
        <w:t>создания и</w:t>
      </w:r>
      <w:r w:rsidR="00452CA5" w:rsidRPr="00516215">
        <w:rPr>
          <w:color w:val="000000"/>
          <w:sz w:val="24"/>
          <w:szCs w:val="24"/>
        </w:rPr>
        <w:t xml:space="preserve"> </w:t>
      </w:r>
      <w:r w:rsidRPr="00516215">
        <w:rPr>
          <w:color w:val="000000"/>
          <w:sz w:val="24"/>
          <w:szCs w:val="24"/>
        </w:rPr>
        <w:t>развития художественного чтения.</w:t>
      </w:r>
      <w:r w:rsidRPr="00516215">
        <w:rPr>
          <w:b/>
          <w:color w:val="000000"/>
          <w:sz w:val="24"/>
          <w:szCs w:val="24"/>
        </w:rPr>
        <w:t xml:space="preserve"> </w:t>
      </w:r>
    </w:p>
    <w:p w:rsidR="00AF358D" w:rsidRDefault="00516215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2C174C" w:rsidRPr="008408F2">
        <w:rPr>
          <w:color w:val="000000"/>
          <w:sz w:val="24"/>
          <w:szCs w:val="24"/>
        </w:rPr>
        <w:t xml:space="preserve">Три основных направления в развитии этого вида искусства: </w:t>
      </w:r>
    </w:p>
    <w:p w:rsidR="00AF358D" w:rsidRDefault="002C174C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8408F2">
        <w:rPr>
          <w:color w:val="000000"/>
          <w:sz w:val="24"/>
          <w:szCs w:val="24"/>
        </w:rPr>
        <w:t xml:space="preserve">а) устное народное творчество; </w:t>
      </w:r>
    </w:p>
    <w:p w:rsidR="00AF358D" w:rsidRDefault="002C174C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8408F2">
        <w:rPr>
          <w:color w:val="000000"/>
          <w:sz w:val="24"/>
          <w:szCs w:val="24"/>
        </w:rPr>
        <w:t xml:space="preserve">б) исполнение писателями своих произведений; </w:t>
      </w:r>
    </w:p>
    <w:p w:rsidR="00516215" w:rsidRDefault="002C174C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8408F2">
        <w:rPr>
          <w:color w:val="000000"/>
          <w:sz w:val="24"/>
          <w:szCs w:val="24"/>
        </w:rPr>
        <w:t>в) чтение литературных произведений актерами.</w:t>
      </w:r>
      <w:r w:rsidR="00843548">
        <w:rPr>
          <w:color w:val="000000"/>
          <w:sz w:val="24"/>
          <w:szCs w:val="24"/>
        </w:rPr>
        <w:t xml:space="preserve"> </w:t>
      </w:r>
    </w:p>
    <w:p w:rsidR="002C174C" w:rsidRDefault="00516215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C174C" w:rsidRPr="008408F2">
        <w:rPr>
          <w:color w:val="000000"/>
          <w:sz w:val="24"/>
          <w:szCs w:val="24"/>
        </w:rPr>
        <w:t>Крупнейшие мастера художественного слова</w:t>
      </w:r>
      <w:r w:rsidR="00843548">
        <w:rPr>
          <w:color w:val="000000"/>
          <w:sz w:val="24"/>
          <w:szCs w:val="24"/>
        </w:rPr>
        <w:t>.</w:t>
      </w:r>
    </w:p>
    <w:p w:rsidR="00516215" w:rsidRDefault="00D47D78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47D78">
        <w:rPr>
          <w:color w:val="000000"/>
          <w:sz w:val="24"/>
          <w:szCs w:val="24"/>
        </w:rPr>
        <w:t xml:space="preserve">Живое слово в воспитании детей дошкольного возраста. </w:t>
      </w:r>
    </w:p>
    <w:p w:rsidR="00D47D78" w:rsidRPr="00D47D78" w:rsidRDefault="00D47D78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062320" w:rsidRDefault="00843548" w:rsidP="00180E5D">
      <w:pPr>
        <w:ind w:firstLine="708"/>
        <w:jc w:val="both"/>
        <w:rPr>
          <w:b/>
          <w:color w:val="000000"/>
          <w:sz w:val="24"/>
          <w:szCs w:val="24"/>
        </w:rPr>
      </w:pPr>
      <w:r w:rsidRPr="00843548">
        <w:rPr>
          <w:b/>
          <w:color w:val="000000"/>
          <w:sz w:val="24"/>
          <w:szCs w:val="24"/>
        </w:rPr>
        <w:t>Тема № 3.</w:t>
      </w:r>
      <w:r>
        <w:rPr>
          <w:color w:val="000000"/>
          <w:sz w:val="24"/>
          <w:szCs w:val="24"/>
        </w:rPr>
        <w:t xml:space="preserve"> </w:t>
      </w:r>
      <w:r w:rsidRPr="00180E5D">
        <w:rPr>
          <w:b/>
          <w:color w:val="000000"/>
          <w:sz w:val="24"/>
          <w:szCs w:val="24"/>
        </w:rPr>
        <w:t xml:space="preserve">Понятие техники речи. </w:t>
      </w:r>
      <w:r w:rsidR="00D47D78" w:rsidRPr="00180E5D">
        <w:rPr>
          <w:b/>
          <w:color w:val="000000"/>
          <w:sz w:val="24"/>
          <w:szCs w:val="24"/>
        </w:rPr>
        <w:t>Органы речи</w:t>
      </w:r>
    </w:p>
    <w:p w:rsidR="00D47D78" w:rsidRDefault="00D47D78" w:rsidP="00180E5D">
      <w:pPr>
        <w:ind w:firstLine="708"/>
        <w:jc w:val="both"/>
        <w:rPr>
          <w:color w:val="000000"/>
          <w:sz w:val="24"/>
          <w:szCs w:val="24"/>
        </w:rPr>
      </w:pPr>
      <w:r w:rsidRPr="00180E5D">
        <w:rPr>
          <w:color w:val="000000"/>
          <w:sz w:val="24"/>
          <w:szCs w:val="24"/>
        </w:rPr>
        <w:t xml:space="preserve"> </w:t>
      </w:r>
    </w:p>
    <w:p w:rsidR="00180E5D" w:rsidRDefault="00180E5D" w:rsidP="00180E5D">
      <w:pPr>
        <w:ind w:firstLine="708"/>
        <w:jc w:val="both"/>
        <w:rPr>
          <w:sz w:val="24"/>
          <w:szCs w:val="24"/>
        </w:rPr>
      </w:pPr>
      <w:r w:rsidRPr="008408F2">
        <w:rPr>
          <w:color w:val="000000"/>
          <w:sz w:val="24"/>
          <w:szCs w:val="24"/>
        </w:rPr>
        <w:t>Понятие техники речи. Значение техники речи для выразительного чтения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 над техникой речи. </w:t>
      </w:r>
    </w:p>
    <w:p w:rsidR="00D47D78" w:rsidRPr="00D2680A" w:rsidRDefault="00D47D78" w:rsidP="00D47D78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8408F2">
        <w:rPr>
          <w:color w:val="000000"/>
          <w:sz w:val="24"/>
          <w:szCs w:val="24"/>
        </w:rPr>
        <w:t>Органы речи. Устройство и работа речевого аппарата.</w:t>
      </w:r>
      <w:r>
        <w:rPr>
          <w:color w:val="000000"/>
          <w:sz w:val="24"/>
          <w:szCs w:val="24"/>
        </w:rPr>
        <w:t xml:space="preserve"> </w:t>
      </w:r>
      <w:r w:rsidRPr="00D2680A">
        <w:rPr>
          <w:color w:val="000000"/>
          <w:sz w:val="24"/>
          <w:szCs w:val="24"/>
        </w:rPr>
        <w:t xml:space="preserve">Значение </w:t>
      </w:r>
      <w:r w:rsidRPr="00D2680A">
        <w:rPr>
          <w:sz w:val="24"/>
          <w:szCs w:val="24"/>
        </w:rPr>
        <w:t>подготовки органов речи к работе.</w:t>
      </w:r>
    </w:p>
    <w:p w:rsidR="00180E5D" w:rsidRPr="008408F2" w:rsidRDefault="00180E5D" w:rsidP="00180E5D">
      <w:pPr>
        <w:tabs>
          <w:tab w:val="left" w:pos="0"/>
        </w:tabs>
        <w:rPr>
          <w:b/>
          <w:sz w:val="24"/>
          <w:szCs w:val="24"/>
        </w:rPr>
      </w:pPr>
    </w:p>
    <w:p w:rsidR="00062320" w:rsidRDefault="00843548" w:rsidP="00D47D78">
      <w:pPr>
        <w:ind w:firstLine="708"/>
        <w:jc w:val="both"/>
        <w:rPr>
          <w:b/>
          <w:color w:val="000000"/>
          <w:sz w:val="24"/>
          <w:szCs w:val="24"/>
        </w:rPr>
      </w:pPr>
      <w:r w:rsidRPr="00843548">
        <w:rPr>
          <w:b/>
          <w:color w:val="000000"/>
          <w:sz w:val="24"/>
          <w:szCs w:val="24"/>
        </w:rPr>
        <w:t xml:space="preserve">Тема № </w:t>
      </w:r>
      <w:r w:rsidRPr="00180E5D">
        <w:rPr>
          <w:b/>
          <w:color w:val="000000"/>
          <w:sz w:val="24"/>
          <w:szCs w:val="24"/>
        </w:rPr>
        <w:t xml:space="preserve">4. </w:t>
      </w:r>
      <w:r w:rsidR="00062320">
        <w:rPr>
          <w:b/>
          <w:color w:val="000000"/>
          <w:sz w:val="24"/>
          <w:szCs w:val="24"/>
        </w:rPr>
        <w:t>Дыхание, его значение для речи</w:t>
      </w:r>
    </w:p>
    <w:p w:rsidR="00D47D78" w:rsidRPr="00180E5D" w:rsidRDefault="00D47D78" w:rsidP="00D47D78">
      <w:pPr>
        <w:ind w:firstLine="708"/>
        <w:jc w:val="both"/>
        <w:rPr>
          <w:b/>
          <w:color w:val="000000"/>
          <w:sz w:val="24"/>
          <w:szCs w:val="24"/>
        </w:rPr>
      </w:pPr>
      <w:r w:rsidRPr="00180E5D">
        <w:rPr>
          <w:b/>
          <w:color w:val="000000"/>
          <w:sz w:val="24"/>
          <w:szCs w:val="24"/>
        </w:rPr>
        <w:t xml:space="preserve"> </w:t>
      </w:r>
    </w:p>
    <w:p w:rsidR="00843548" w:rsidRDefault="00D47D78" w:rsidP="00D47D78">
      <w:pPr>
        <w:ind w:firstLine="708"/>
        <w:jc w:val="both"/>
        <w:rPr>
          <w:color w:val="000000"/>
          <w:sz w:val="24"/>
          <w:szCs w:val="24"/>
        </w:rPr>
      </w:pPr>
      <w:r w:rsidRPr="008408F2">
        <w:rPr>
          <w:color w:val="000000"/>
          <w:sz w:val="24"/>
          <w:szCs w:val="24"/>
        </w:rPr>
        <w:t>Дыхание, его значение для речи. Типы дыхания. Речевое дыхание, его особенности. Правила дыхания при выразительном чтении.</w:t>
      </w:r>
      <w:r>
        <w:rPr>
          <w:color w:val="000000"/>
          <w:sz w:val="24"/>
          <w:szCs w:val="24"/>
        </w:rPr>
        <w:t xml:space="preserve"> </w:t>
      </w:r>
      <w:r w:rsidRPr="008408F2">
        <w:rPr>
          <w:color w:val="000000"/>
          <w:sz w:val="24"/>
          <w:szCs w:val="24"/>
        </w:rPr>
        <w:t>Упражнения для развития речевого дыхания. Воспитание умения произвольно управлять своим дыханием во время чтения</w:t>
      </w:r>
      <w:r>
        <w:rPr>
          <w:color w:val="000000"/>
          <w:sz w:val="24"/>
          <w:szCs w:val="24"/>
        </w:rPr>
        <w:t>.</w:t>
      </w:r>
    </w:p>
    <w:p w:rsidR="00180E5D" w:rsidRPr="00D2680A" w:rsidRDefault="00180E5D" w:rsidP="00180E5D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80E5D" w:rsidRDefault="00D47D78" w:rsidP="00180E5D">
      <w:pPr>
        <w:tabs>
          <w:tab w:val="left" w:pos="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843548" w:rsidRPr="00180E5D">
        <w:rPr>
          <w:b/>
          <w:color w:val="000000"/>
          <w:sz w:val="24"/>
          <w:szCs w:val="24"/>
        </w:rPr>
        <w:t xml:space="preserve">Тема № 5. </w:t>
      </w:r>
      <w:r w:rsidR="00062320">
        <w:rPr>
          <w:b/>
          <w:color w:val="000000"/>
          <w:sz w:val="24"/>
          <w:szCs w:val="24"/>
        </w:rPr>
        <w:t>Дикция</w:t>
      </w:r>
    </w:p>
    <w:p w:rsidR="00062320" w:rsidRDefault="00062320" w:rsidP="00180E5D">
      <w:pPr>
        <w:tabs>
          <w:tab w:val="left" w:pos="0"/>
        </w:tabs>
        <w:rPr>
          <w:b/>
          <w:color w:val="000000"/>
          <w:sz w:val="24"/>
          <w:szCs w:val="24"/>
        </w:rPr>
      </w:pPr>
    </w:p>
    <w:p w:rsidR="00D47D78" w:rsidRPr="00D2680A" w:rsidRDefault="00D47D78" w:rsidP="00D47D78">
      <w:pPr>
        <w:ind w:firstLine="708"/>
        <w:jc w:val="both"/>
        <w:rPr>
          <w:sz w:val="24"/>
          <w:szCs w:val="24"/>
        </w:rPr>
      </w:pPr>
      <w:r w:rsidRPr="00D47D78">
        <w:rPr>
          <w:color w:val="000000"/>
          <w:sz w:val="24"/>
          <w:szCs w:val="24"/>
        </w:rPr>
        <w:t>Требования к хорошей дикции. Недостатки дикции и пути их исправления. Упраж</w:t>
      </w:r>
      <w:r>
        <w:rPr>
          <w:color w:val="000000"/>
          <w:sz w:val="24"/>
          <w:szCs w:val="24"/>
        </w:rPr>
        <w:t>нения на про</w:t>
      </w:r>
      <w:r w:rsidRPr="00D47D78">
        <w:rPr>
          <w:color w:val="000000"/>
          <w:sz w:val="24"/>
          <w:szCs w:val="24"/>
        </w:rPr>
        <w:t>изнесение гласных и согласных звуков. Развитие навыков четкого произношения звуков и слов на специально подобранных текстах, скороговорках. Четкость произношения при различном темпе речи.</w:t>
      </w:r>
      <w:r w:rsidRPr="00F20627">
        <w:rPr>
          <w:color w:val="000000"/>
        </w:rPr>
        <w:t xml:space="preserve"> </w:t>
      </w:r>
    </w:p>
    <w:p w:rsidR="00516215" w:rsidRDefault="00516215" w:rsidP="00843548">
      <w:pPr>
        <w:jc w:val="both"/>
        <w:rPr>
          <w:color w:val="000000"/>
          <w:sz w:val="24"/>
          <w:szCs w:val="24"/>
        </w:rPr>
      </w:pPr>
    </w:p>
    <w:p w:rsidR="00843548" w:rsidRDefault="00843548" w:rsidP="00C94DE3">
      <w:pPr>
        <w:ind w:firstLine="708"/>
        <w:jc w:val="both"/>
        <w:rPr>
          <w:b/>
          <w:color w:val="000000"/>
          <w:sz w:val="24"/>
          <w:szCs w:val="24"/>
        </w:rPr>
      </w:pPr>
      <w:r w:rsidRPr="00C94DE3">
        <w:rPr>
          <w:b/>
          <w:color w:val="000000"/>
          <w:sz w:val="24"/>
          <w:szCs w:val="24"/>
        </w:rPr>
        <w:t xml:space="preserve">Тема № 6.  </w:t>
      </w:r>
      <w:r w:rsidR="00D2680A" w:rsidRPr="00D2680A">
        <w:rPr>
          <w:b/>
          <w:color w:val="000000"/>
          <w:sz w:val="24"/>
          <w:szCs w:val="24"/>
        </w:rPr>
        <w:t>Голосоведение</w:t>
      </w:r>
    </w:p>
    <w:p w:rsidR="00062320" w:rsidRPr="00D2680A" w:rsidRDefault="00062320" w:rsidP="00C94DE3">
      <w:pPr>
        <w:ind w:firstLine="708"/>
        <w:jc w:val="both"/>
        <w:rPr>
          <w:b/>
          <w:sz w:val="24"/>
          <w:szCs w:val="24"/>
        </w:rPr>
      </w:pPr>
    </w:p>
    <w:p w:rsidR="00516215" w:rsidRDefault="00D2680A" w:rsidP="00D47D78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47D78" w:rsidRPr="00D47D78">
        <w:rPr>
          <w:color w:val="000000"/>
          <w:sz w:val="24"/>
          <w:szCs w:val="24"/>
        </w:rPr>
        <w:t>Голосоведение. Качества голоса: сила, высота, тембр, гибкость. Умение управлять своим голосом — необходимое качество чтеца, рассказчика. Направление звука, основное положение речевого аппарата, необходимое для правильного звукотечения. Упражнения для развития различных качеств голоса.</w:t>
      </w:r>
    </w:p>
    <w:p w:rsidR="00D47D78" w:rsidRPr="00D47D78" w:rsidRDefault="00D47D78" w:rsidP="00D47D78">
      <w:pPr>
        <w:tabs>
          <w:tab w:val="left" w:pos="0"/>
        </w:tabs>
        <w:rPr>
          <w:sz w:val="24"/>
          <w:szCs w:val="24"/>
        </w:rPr>
      </w:pPr>
    </w:p>
    <w:p w:rsidR="00062320" w:rsidRDefault="00843548" w:rsidP="00C94DE3">
      <w:pPr>
        <w:ind w:firstLine="708"/>
        <w:jc w:val="both"/>
        <w:rPr>
          <w:b/>
          <w:sz w:val="24"/>
          <w:szCs w:val="24"/>
        </w:rPr>
      </w:pPr>
      <w:r w:rsidRPr="00C94DE3">
        <w:rPr>
          <w:b/>
          <w:color w:val="000000"/>
          <w:sz w:val="24"/>
          <w:szCs w:val="24"/>
        </w:rPr>
        <w:t xml:space="preserve">Тема № 7. </w:t>
      </w:r>
      <w:r w:rsidR="00062320">
        <w:rPr>
          <w:b/>
          <w:sz w:val="24"/>
          <w:szCs w:val="24"/>
        </w:rPr>
        <w:t>Орфоэпия</w:t>
      </w:r>
    </w:p>
    <w:p w:rsidR="00843548" w:rsidRPr="00C94DE3" w:rsidRDefault="00843548" w:rsidP="00C94DE3">
      <w:pPr>
        <w:ind w:firstLine="708"/>
        <w:jc w:val="both"/>
        <w:rPr>
          <w:b/>
          <w:sz w:val="24"/>
          <w:szCs w:val="24"/>
        </w:rPr>
      </w:pPr>
      <w:r w:rsidRPr="00C94DE3">
        <w:rPr>
          <w:b/>
          <w:sz w:val="24"/>
          <w:szCs w:val="24"/>
        </w:rPr>
        <w:t xml:space="preserve"> </w:t>
      </w:r>
    </w:p>
    <w:p w:rsidR="00D47D78" w:rsidRDefault="00D47D78" w:rsidP="00D47D78">
      <w:pPr>
        <w:ind w:firstLine="708"/>
        <w:jc w:val="both"/>
        <w:rPr>
          <w:sz w:val="24"/>
          <w:szCs w:val="24"/>
        </w:rPr>
      </w:pPr>
      <w:r w:rsidRPr="00D47D78">
        <w:rPr>
          <w:color w:val="000000"/>
          <w:sz w:val="24"/>
          <w:szCs w:val="24"/>
        </w:rPr>
        <w:t xml:space="preserve">Орфоэпия, ее значение в выразительном чтении. Основные правила русского литературного произношения. Орфоэпические ошибки и пути их исправления. Пользование </w:t>
      </w:r>
      <w:r w:rsidRPr="00D47D78">
        <w:rPr>
          <w:color w:val="000000"/>
          <w:sz w:val="24"/>
          <w:szCs w:val="24"/>
        </w:rPr>
        <w:lastRenderedPageBreak/>
        <w:t>орфоэпическими словарями. Новые правила русского произношения и правописания. Упражнения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особенностям речи при анализе и исполнении художественных произведений</w:t>
      </w:r>
      <w:r>
        <w:rPr>
          <w:color w:val="000000"/>
          <w:sz w:val="24"/>
          <w:szCs w:val="24"/>
        </w:rPr>
        <w:t>.</w:t>
      </w:r>
      <w:r w:rsidR="000B4AE7" w:rsidRPr="00D47D78">
        <w:rPr>
          <w:sz w:val="24"/>
          <w:szCs w:val="24"/>
        </w:rPr>
        <w:t xml:space="preserve">   </w:t>
      </w:r>
    </w:p>
    <w:p w:rsidR="00516215" w:rsidRPr="00D47D78" w:rsidRDefault="000B4AE7" w:rsidP="00D47D78">
      <w:pPr>
        <w:ind w:firstLine="708"/>
        <w:jc w:val="both"/>
        <w:rPr>
          <w:sz w:val="24"/>
          <w:szCs w:val="24"/>
        </w:rPr>
      </w:pPr>
      <w:r w:rsidRPr="00D47D78">
        <w:rPr>
          <w:sz w:val="24"/>
          <w:szCs w:val="24"/>
        </w:rPr>
        <w:t xml:space="preserve">                  </w:t>
      </w:r>
    </w:p>
    <w:p w:rsidR="00516215" w:rsidRPr="00C94DE3" w:rsidRDefault="00843548" w:rsidP="00C94DE3">
      <w:pPr>
        <w:jc w:val="center"/>
        <w:rPr>
          <w:b/>
          <w:color w:val="000000"/>
          <w:sz w:val="24"/>
          <w:szCs w:val="24"/>
        </w:rPr>
      </w:pPr>
      <w:r w:rsidRPr="00C94DE3">
        <w:rPr>
          <w:b/>
          <w:color w:val="000000"/>
          <w:sz w:val="24"/>
          <w:szCs w:val="24"/>
        </w:rPr>
        <w:t xml:space="preserve">Раздел </w:t>
      </w:r>
      <w:r w:rsidRPr="00C94DE3">
        <w:rPr>
          <w:b/>
          <w:bCs/>
          <w:color w:val="000000"/>
          <w:sz w:val="24"/>
          <w:szCs w:val="24"/>
        </w:rPr>
        <w:t>II</w:t>
      </w:r>
      <w:r w:rsidRPr="00C94DE3">
        <w:rPr>
          <w:b/>
          <w:color w:val="000000"/>
          <w:sz w:val="24"/>
          <w:szCs w:val="24"/>
        </w:rPr>
        <w:t xml:space="preserve">. </w:t>
      </w:r>
      <w:r w:rsidRPr="00C94DE3">
        <w:rPr>
          <w:b/>
          <w:sz w:val="24"/>
          <w:szCs w:val="24"/>
        </w:rPr>
        <w:t>Особенности выразительного чтения  произведений разных жанров</w:t>
      </w:r>
    </w:p>
    <w:p w:rsidR="00516215" w:rsidRDefault="00516215" w:rsidP="00843548">
      <w:pPr>
        <w:jc w:val="both"/>
        <w:rPr>
          <w:color w:val="000000"/>
          <w:sz w:val="24"/>
          <w:szCs w:val="24"/>
        </w:rPr>
      </w:pPr>
    </w:p>
    <w:p w:rsidR="00843548" w:rsidRDefault="00843548" w:rsidP="00A10B69">
      <w:pPr>
        <w:ind w:firstLine="708"/>
        <w:jc w:val="both"/>
        <w:rPr>
          <w:b/>
          <w:color w:val="000000"/>
          <w:sz w:val="24"/>
          <w:szCs w:val="24"/>
        </w:rPr>
      </w:pPr>
      <w:r w:rsidRPr="00C94DE3">
        <w:rPr>
          <w:b/>
          <w:color w:val="000000"/>
          <w:sz w:val="24"/>
          <w:szCs w:val="24"/>
        </w:rPr>
        <w:t xml:space="preserve">Тема № 8. </w:t>
      </w:r>
      <w:r w:rsidR="004634D3" w:rsidRPr="004634D3">
        <w:rPr>
          <w:b/>
          <w:color w:val="000000"/>
          <w:sz w:val="24"/>
          <w:szCs w:val="24"/>
        </w:rPr>
        <w:t>Средства логической и эмоцио</w:t>
      </w:r>
      <w:r w:rsidR="00062320">
        <w:rPr>
          <w:b/>
          <w:color w:val="000000"/>
          <w:sz w:val="24"/>
          <w:szCs w:val="24"/>
        </w:rPr>
        <w:t>нально-образной выразительности</w:t>
      </w:r>
    </w:p>
    <w:p w:rsidR="00062320" w:rsidRPr="004634D3" w:rsidRDefault="00062320" w:rsidP="00A10B69">
      <w:pPr>
        <w:ind w:firstLine="708"/>
        <w:jc w:val="both"/>
        <w:rPr>
          <w:b/>
          <w:color w:val="000000"/>
          <w:sz w:val="24"/>
          <w:szCs w:val="24"/>
        </w:rPr>
      </w:pPr>
    </w:p>
    <w:p w:rsidR="004634D3" w:rsidRDefault="004634D3" w:rsidP="00DD3903">
      <w:pPr>
        <w:ind w:firstLine="708"/>
        <w:contextualSpacing/>
        <w:rPr>
          <w:color w:val="000000"/>
          <w:sz w:val="24"/>
          <w:szCs w:val="24"/>
        </w:rPr>
      </w:pPr>
      <w:r w:rsidRPr="004634D3">
        <w:rPr>
          <w:color w:val="000000"/>
          <w:sz w:val="24"/>
          <w:szCs w:val="24"/>
        </w:rPr>
        <w:t>Основной тон чтения художественного произведения, его зависимость от содержания,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</w:t>
      </w:r>
      <w:r w:rsidR="00452CA5" w:rsidRPr="004634D3">
        <w:rPr>
          <w:bCs/>
          <w:sz w:val="24"/>
          <w:szCs w:val="24"/>
        </w:rPr>
        <w:t xml:space="preserve">. </w:t>
      </w:r>
      <w:r w:rsidRPr="004634D3">
        <w:rPr>
          <w:color w:val="000000"/>
          <w:sz w:val="24"/>
          <w:szCs w:val="24"/>
        </w:rPr>
        <w:t xml:space="preserve">Подтекст и его роль в нахождении разнообразных интонаций. Изменение интонации в зависимости от поставленной задачи (намерения чтеца). </w:t>
      </w:r>
    </w:p>
    <w:p w:rsidR="004634D3" w:rsidRPr="004634D3" w:rsidRDefault="004634D3" w:rsidP="00DD3903">
      <w:pPr>
        <w:ind w:firstLine="708"/>
        <w:contextualSpacing/>
        <w:rPr>
          <w:color w:val="000000"/>
          <w:sz w:val="24"/>
          <w:szCs w:val="24"/>
        </w:rPr>
      </w:pPr>
      <w:r w:rsidRPr="004634D3">
        <w:rPr>
          <w:color w:val="000000"/>
          <w:sz w:val="24"/>
          <w:szCs w:val="24"/>
        </w:rPr>
        <w:t xml:space="preserve"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 </w:t>
      </w:r>
    </w:p>
    <w:p w:rsidR="00452CA5" w:rsidRPr="00F33B49" w:rsidRDefault="004634D3" w:rsidP="00DD3903">
      <w:pPr>
        <w:ind w:firstLine="708"/>
        <w:contextualSpacing/>
        <w:rPr>
          <w:color w:val="000000"/>
          <w:sz w:val="24"/>
          <w:szCs w:val="24"/>
        </w:rPr>
      </w:pPr>
      <w:r w:rsidRPr="004634D3">
        <w:rPr>
          <w:color w:val="000000"/>
          <w:sz w:val="24"/>
          <w:szCs w:val="24"/>
        </w:rPr>
        <w:t>Употребление мимики и жестов в чтении и рассказывании детям дошкольного возраста.</w:t>
      </w:r>
      <w:r w:rsidR="00F33B49">
        <w:rPr>
          <w:color w:val="000000"/>
          <w:sz w:val="24"/>
          <w:szCs w:val="24"/>
        </w:rPr>
        <w:t xml:space="preserve"> </w:t>
      </w:r>
      <w:r w:rsidR="00F33B49" w:rsidRPr="00F33B49">
        <w:rPr>
          <w:color w:val="000000"/>
          <w:sz w:val="24"/>
          <w:szCs w:val="24"/>
        </w:rPr>
        <w:t>Поза чтеца, рассказчика.</w:t>
      </w:r>
    </w:p>
    <w:p w:rsidR="004634D3" w:rsidRPr="004634D3" w:rsidRDefault="004634D3" w:rsidP="00DD3903">
      <w:pPr>
        <w:ind w:firstLine="708"/>
        <w:contextualSpacing/>
        <w:rPr>
          <w:bCs/>
          <w:sz w:val="24"/>
          <w:szCs w:val="24"/>
        </w:rPr>
      </w:pPr>
      <w:r w:rsidRPr="004634D3">
        <w:rPr>
          <w:color w:val="000000"/>
          <w:sz w:val="24"/>
          <w:szCs w:val="24"/>
        </w:rPr>
        <w:t>Взаимосвязь средств логической и эмоционально-образной выразительности речи в чтении и рассказывании художественных произведений.</w:t>
      </w:r>
    </w:p>
    <w:p w:rsidR="00516215" w:rsidRPr="00C94DE3" w:rsidRDefault="00516215" w:rsidP="00C94DE3">
      <w:pPr>
        <w:ind w:left="708"/>
        <w:jc w:val="both"/>
        <w:rPr>
          <w:b/>
          <w:bCs/>
        </w:rPr>
      </w:pPr>
    </w:p>
    <w:p w:rsidR="00843548" w:rsidRDefault="00843548" w:rsidP="00C94DE3">
      <w:pPr>
        <w:ind w:left="708"/>
        <w:jc w:val="both"/>
        <w:rPr>
          <w:b/>
          <w:sz w:val="24"/>
          <w:szCs w:val="24"/>
        </w:rPr>
      </w:pPr>
      <w:r w:rsidRPr="00C94DE3">
        <w:rPr>
          <w:b/>
          <w:color w:val="000000"/>
          <w:sz w:val="24"/>
          <w:szCs w:val="24"/>
        </w:rPr>
        <w:t xml:space="preserve">Тема № 9. </w:t>
      </w:r>
      <w:r w:rsidR="0087341A">
        <w:rPr>
          <w:b/>
          <w:color w:val="000000"/>
          <w:sz w:val="24"/>
          <w:szCs w:val="24"/>
        </w:rPr>
        <w:t>Анализ ху</w:t>
      </w:r>
      <w:r w:rsidR="0087341A" w:rsidRPr="0087341A">
        <w:rPr>
          <w:b/>
          <w:color w:val="000000"/>
          <w:sz w:val="24"/>
          <w:szCs w:val="24"/>
        </w:rPr>
        <w:t>дожественного произведения и его исполнения</w:t>
      </w:r>
    </w:p>
    <w:p w:rsidR="00062320" w:rsidRPr="0087341A" w:rsidRDefault="00062320" w:rsidP="00C94DE3">
      <w:pPr>
        <w:ind w:left="708"/>
        <w:jc w:val="both"/>
        <w:rPr>
          <w:b/>
          <w:sz w:val="24"/>
          <w:szCs w:val="24"/>
        </w:rPr>
      </w:pPr>
    </w:p>
    <w:p w:rsidR="0087341A" w:rsidRPr="0087341A" w:rsidRDefault="0087341A" w:rsidP="0087341A">
      <w:pPr>
        <w:ind w:firstLine="708"/>
        <w:rPr>
          <w:sz w:val="24"/>
          <w:szCs w:val="24"/>
        </w:rPr>
      </w:pPr>
      <w:r w:rsidRPr="0087341A">
        <w:rPr>
          <w:color w:val="000000"/>
          <w:sz w:val="24"/>
          <w:szCs w:val="24"/>
        </w:rPr>
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</w:r>
      <w:r w:rsidRPr="0087341A">
        <w:rPr>
          <w:sz w:val="24"/>
          <w:szCs w:val="24"/>
          <w:highlight w:val="cyan"/>
        </w:rPr>
        <w:t xml:space="preserve"> </w:t>
      </w:r>
    </w:p>
    <w:p w:rsidR="0087341A" w:rsidRDefault="0087341A" w:rsidP="0087341A">
      <w:pPr>
        <w:ind w:firstLine="708"/>
        <w:jc w:val="both"/>
        <w:rPr>
          <w:color w:val="000000"/>
          <w:sz w:val="24"/>
          <w:szCs w:val="24"/>
        </w:rPr>
      </w:pPr>
      <w:r w:rsidRPr="0087341A">
        <w:rPr>
          <w:color w:val="000000"/>
          <w:sz w:val="24"/>
          <w:szCs w:val="24"/>
        </w:rPr>
        <w:t xml:space="preserve">Характеристика образов героев художественного произведения, их взаимоотношений,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 </w:t>
      </w:r>
    </w:p>
    <w:p w:rsidR="0087341A" w:rsidRDefault="0087341A" w:rsidP="0087341A">
      <w:pPr>
        <w:ind w:firstLine="708"/>
        <w:jc w:val="both"/>
        <w:rPr>
          <w:color w:val="000000"/>
          <w:sz w:val="24"/>
          <w:szCs w:val="24"/>
        </w:rPr>
      </w:pPr>
      <w:r w:rsidRPr="0087341A">
        <w:rPr>
          <w:color w:val="000000"/>
          <w:sz w:val="24"/>
          <w:szCs w:val="24"/>
        </w:rPr>
        <w:t xml:space="preserve">Разметка текста — составление «исполнительской партитуры». </w:t>
      </w:r>
    </w:p>
    <w:p w:rsidR="00F33B49" w:rsidRPr="0087341A" w:rsidRDefault="0087341A" w:rsidP="0087341A">
      <w:pPr>
        <w:ind w:firstLine="708"/>
        <w:jc w:val="both"/>
        <w:rPr>
          <w:b/>
          <w:sz w:val="24"/>
          <w:szCs w:val="24"/>
        </w:rPr>
      </w:pPr>
      <w:r w:rsidRPr="0087341A">
        <w:rPr>
          <w:color w:val="000000"/>
          <w:sz w:val="24"/>
          <w:szCs w:val="24"/>
        </w:rPr>
        <w:t xml:space="preserve">Критерии оценки качества исполнения. </w:t>
      </w:r>
    </w:p>
    <w:p w:rsidR="00516215" w:rsidRPr="00C94DE3" w:rsidRDefault="00516215" w:rsidP="00C94DE3">
      <w:pPr>
        <w:ind w:left="708"/>
        <w:jc w:val="both"/>
        <w:rPr>
          <w:b/>
          <w:sz w:val="24"/>
          <w:szCs w:val="24"/>
        </w:rPr>
      </w:pPr>
    </w:p>
    <w:p w:rsidR="00843548" w:rsidRDefault="00843548" w:rsidP="00C94DE3">
      <w:pPr>
        <w:ind w:left="708"/>
        <w:jc w:val="both"/>
        <w:rPr>
          <w:b/>
          <w:sz w:val="24"/>
          <w:szCs w:val="24"/>
        </w:rPr>
      </w:pPr>
      <w:r w:rsidRPr="00C94DE3">
        <w:rPr>
          <w:b/>
          <w:color w:val="000000"/>
          <w:sz w:val="24"/>
          <w:szCs w:val="24"/>
        </w:rPr>
        <w:t xml:space="preserve">Тема № 10. </w:t>
      </w:r>
      <w:r w:rsidRPr="00C94DE3">
        <w:rPr>
          <w:b/>
          <w:sz w:val="24"/>
          <w:szCs w:val="24"/>
        </w:rPr>
        <w:t>Чтение и рассказывание сказок</w:t>
      </w:r>
    </w:p>
    <w:p w:rsidR="00062320" w:rsidRPr="00C94DE3" w:rsidRDefault="00062320" w:rsidP="00C94DE3">
      <w:pPr>
        <w:ind w:left="708"/>
        <w:jc w:val="both"/>
        <w:rPr>
          <w:b/>
          <w:sz w:val="24"/>
          <w:szCs w:val="24"/>
        </w:rPr>
      </w:pPr>
    </w:p>
    <w:p w:rsidR="00B35719" w:rsidRDefault="00B35719" w:rsidP="00B35719">
      <w:pPr>
        <w:ind w:firstLine="708"/>
        <w:jc w:val="both"/>
        <w:rPr>
          <w:color w:val="000000"/>
          <w:sz w:val="24"/>
          <w:szCs w:val="24"/>
        </w:rPr>
      </w:pPr>
      <w:r w:rsidRPr="00B35719">
        <w:rPr>
          <w:color w:val="000000"/>
          <w:sz w:val="24"/>
          <w:szCs w:val="24"/>
        </w:rPr>
        <w:t xml:space="preserve"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 </w:t>
      </w:r>
    </w:p>
    <w:p w:rsidR="00B35719" w:rsidRDefault="00B35719" w:rsidP="00B35719">
      <w:pPr>
        <w:ind w:firstLine="708"/>
        <w:jc w:val="both"/>
        <w:rPr>
          <w:color w:val="000000"/>
          <w:sz w:val="24"/>
          <w:szCs w:val="24"/>
        </w:rPr>
      </w:pPr>
      <w:r w:rsidRPr="00B35719">
        <w:rPr>
          <w:color w:val="000000"/>
          <w:sz w:val="24"/>
          <w:szCs w:val="24"/>
        </w:rPr>
        <w:t xml:space="preserve">Сказки о животных и волшебные. Анализ их исполнения (на материалах записей и рассказывания самих студентов). </w:t>
      </w:r>
    </w:p>
    <w:p w:rsidR="00516215" w:rsidRDefault="00B35719" w:rsidP="00B35719">
      <w:pPr>
        <w:ind w:firstLine="708"/>
        <w:jc w:val="both"/>
        <w:rPr>
          <w:color w:val="000000"/>
          <w:sz w:val="24"/>
          <w:szCs w:val="24"/>
        </w:rPr>
      </w:pPr>
      <w:r w:rsidRPr="00B35719">
        <w:rPr>
          <w:color w:val="000000"/>
          <w:sz w:val="24"/>
          <w:szCs w:val="24"/>
        </w:rPr>
        <w:t>Использование присказок, концовок, докучных сказок в работе с детьми дошкольного возраста.</w:t>
      </w:r>
    </w:p>
    <w:p w:rsidR="00B35719" w:rsidRPr="00B35719" w:rsidRDefault="00B35719" w:rsidP="00B35719">
      <w:pPr>
        <w:ind w:left="708" w:firstLine="708"/>
        <w:jc w:val="both"/>
        <w:rPr>
          <w:b/>
          <w:sz w:val="24"/>
          <w:szCs w:val="24"/>
        </w:rPr>
      </w:pPr>
    </w:p>
    <w:p w:rsidR="00843548" w:rsidRDefault="00843548" w:rsidP="00C94DE3">
      <w:pPr>
        <w:ind w:left="708"/>
        <w:jc w:val="both"/>
        <w:rPr>
          <w:b/>
          <w:sz w:val="24"/>
          <w:szCs w:val="24"/>
        </w:rPr>
      </w:pPr>
      <w:r w:rsidRPr="00C94DE3">
        <w:rPr>
          <w:b/>
          <w:color w:val="000000"/>
          <w:sz w:val="24"/>
          <w:szCs w:val="24"/>
        </w:rPr>
        <w:t xml:space="preserve">Тема № 11. </w:t>
      </w:r>
      <w:r w:rsidRPr="00C94DE3">
        <w:rPr>
          <w:b/>
          <w:sz w:val="24"/>
          <w:szCs w:val="24"/>
        </w:rPr>
        <w:t>Особенности исполнения стихов</w:t>
      </w:r>
    </w:p>
    <w:p w:rsidR="00062320" w:rsidRPr="00C94DE3" w:rsidRDefault="00062320" w:rsidP="00C94DE3">
      <w:pPr>
        <w:ind w:left="708"/>
        <w:jc w:val="both"/>
        <w:rPr>
          <w:b/>
          <w:sz w:val="24"/>
          <w:szCs w:val="24"/>
        </w:rPr>
      </w:pPr>
    </w:p>
    <w:p w:rsidR="00516215" w:rsidRDefault="00CA7669" w:rsidP="00CA7669">
      <w:pPr>
        <w:ind w:firstLine="708"/>
        <w:jc w:val="both"/>
        <w:rPr>
          <w:color w:val="000000"/>
          <w:sz w:val="24"/>
          <w:szCs w:val="24"/>
        </w:rPr>
      </w:pPr>
      <w:r w:rsidRPr="00CA7669">
        <w:rPr>
          <w:color w:val="000000"/>
          <w:sz w:val="24"/>
          <w:szCs w:val="24"/>
        </w:rPr>
        <w:t>Особенности стихотворной речи. Ритмичность и музыкальность как средство передачи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 малышам. Особенности чтения лирических стихотворений для взрослых и детей.</w:t>
      </w:r>
    </w:p>
    <w:p w:rsidR="00CA7669" w:rsidRPr="00CA7669" w:rsidRDefault="00CA7669" w:rsidP="00CA7669">
      <w:pPr>
        <w:ind w:firstLine="708"/>
        <w:jc w:val="both"/>
        <w:rPr>
          <w:b/>
          <w:sz w:val="24"/>
          <w:szCs w:val="24"/>
        </w:rPr>
      </w:pPr>
    </w:p>
    <w:p w:rsidR="00062320" w:rsidRDefault="00843548" w:rsidP="00C94DE3">
      <w:pPr>
        <w:tabs>
          <w:tab w:val="left" w:pos="900"/>
        </w:tabs>
        <w:ind w:left="708"/>
        <w:jc w:val="both"/>
        <w:rPr>
          <w:b/>
          <w:sz w:val="24"/>
          <w:szCs w:val="24"/>
        </w:rPr>
      </w:pPr>
      <w:r w:rsidRPr="00C94DE3">
        <w:rPr>
          <w:b/>
          <w:color w:val="000000"/>
          <w:sz w:val="24"/>
          <w:szCs w:val="24"/>
        </w:rPr>
        <w:t xml:space="preserve">Тема № 12. </w:t>
      </w:r>
      <w:r w:rsidRPr="00C94DE3">
        <w:rPr>
          <w:b/>
          <w:sz w:val="24"/>
          <w:szCs w:val="24"/>
        </w:rPr>
        <w:t>Исполнение басен</w:t>
      </w:r>
    </w:p>
    <w:p w:rsidR="00516215" w:rsidRPr="00C94DE3" w:rsidRDefault="00843548" w:rsidP="00C94DE3">
      <w:pPr>
        <w:tabs>
          <w:tab w:val="left" w:pos="900"/>
        </w:tabs>
        <w:ind w:left="708"/>
        <w:jc w:val="both"/>
        <w:rPr>
          <w:b/>
          <w:color w:val="000000"/>
          <w:sz w:val="24"/>
          <w:szCs w:val="24"/>
        </w:rPr>
      </w:pPr>
      <w:r w:rsidRPr="00C94DE3">
        <w:rPr>
          <w:b/>
          <w:color w:val="000000"/>
          <w:sz w:val="24"/>
          <w:szCs w:val="24"/>
        </w:rPr>
        <w:t xml:space="preserve"> </w:t>
      </w:r>
    </w:p>
    <w:p w:rsidR="001B3ECE" w:rsidRDefault="00B35719" w:rsidP="00B35719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35719">
        <w:rPr>
          <w:color w:val="000000"/>
          <w:sz w:val="24"/>
          <w:szCs w:val="24"/>
        </w:rPr>
        <w:t xml:space="preserve"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сатирическим изображением человеческих поступков и отношений). Основные персонажи басни. Афористический нравоучительный вывод («мораль») басен. </w:t>
      </w:r>
    </w:p>
    <w:p w:rsidR="00516215" w:rsidRPr="00B35719" w:rsidRDefault="001B3ECE" w:rsidP="00B35719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35719" w:rsidRPr="00B35719">
        <w:rPr>
          <w:color w:val="000000"/>
          <w:sz w:val="24"/>
          <w:szCs w:val="24"/>
        </w:rPr>
        <w:t>Басни Эзопа. Использование в русских баснях особого свободного стиха, передающего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восприятия тропов и морали басен дошкольниками. Выявление в чтении образа рассказчика, образов действующих лиц и их диалогов, морали басни. Анализ исполнения басен (на материалах записей и рассказывания самих студентов).</w:t>
      </w:r>
    </w:p>
    <w:p w:rsidR="001B3ECE" w:rsidRDefault="001B3ECE" w:rsidP="00C94DE3">
      <w:pPr>
        <w:tabs>
          <w:tab w:val="left" w:pos="900"/>
        </w:tabs>
        <w:ind w:left="708"/>
        <w:jc w:val="both"/>
        <w:rPr>
          <w:b/>
          <w:color w:val="000000"/>
          <w:sz w:val="24"/>
          <w:szCs w:val="24"/>
        </w:rPr>
      </w:pPr>
    </w:p>
    <w:p w:rsidR="00843548" w:rsidRDefault="00843548" w:rsidP="00C94DE3">
      <w:pPr>
        <w:tabs>
          <w:tab w:val="left" w:pos="900"/>
        </w:tabs>
        <w:ind w:left="708"/>
        <w:jc w:val="both"/>
        <w:rPr>
          <w:b/>
          <w:sz w:val="24"/>
          <w:szCs w:val="24"/>
        </w:rPr>
      </w:pPr>
      <w:r w:rsidRPr="00C94DE3">
        <w:rPr>
          <w:b/>
          <w:color w:val="000000"/>
          <w:sz w:val="24"/>
          <w:szCs w:val="24"/>
        </w:rPr>
        <w:t xml:space="preserve">Тема № 13. </w:t>
      </w:r>
      <w:r w:rsidRPr="00C94DE3">
        <w:rPr>
          <w:b/>
          <w:sz w:val="24"/>
          <w:szCs w:val="24"/>
        </w:rPr>
        <w:t>Инсценирование литературных произведений</w:t>
      </w:r>
    </w:p>
    <w:p w:rsidR="00062320" w:rsidRPr="00C94DE3" w:rsidRDefault="00062320" w:rsidP="00C94DE3">
      <w:pPr>
        <w:tabs>
          <w:tab w:val="left" w:pos="900"/>
        </w:tabs>
        <w:ind w:left="708"/>
        <w:jc w:val="both"/>
        <w:rPr>
          <w:b/>
          <w:color w:val="000000"/>
          <w:sz w:val="24"/>
          <w:szCs w:val="24"/>
        </w:rPr>
      </w:pPr>
    </w:p>
    <w:p w:rsidR="00CA7669" w:rsidRDefault="00CA7669" w:rsidP="0084354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A7669">
        <w:rPr>
          <w:sz w:val="24"/>
          <w:szCs w:val="24"/>
        </w:rPr>
        <w:t xml:space="preserve">Значение инсценирования художественных произведений для детей дошкольного возраста, его особенности. Сочетание и взаимосвязь зрительных и слуховых впечатлений при воспроизведении художественных литературных образов. Эстетическое соответствие художественного текста и изобразительного материала. Виды инсценирования художест-венных произведений для детей: чтение и рассказывание с показом игрушек; настольный, теневой и кукольный театры; диафильмы; их краткая характеристика, техника показа. </w:t>
      </w:r>
    </w:p>
    <w:p w:rsidR="00843548" w:rsidRPr="00CA7669" w:rsidRDefault="00CA7669" w:rsidP="0084354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A7669">
        <w:rPr>
          <w:sz w:val="24"/>
          <w:szCs w:val="24"/>
        </w:rPr>
        <w:t>Составление сценариев. Подготовка выразительного чтения инсценированных произведений. Сочетание художественного слова с показом действия, изображения в различных видах инсценировок, усиление выразительности, передача диалогов, действующих лиц. Подготовка и показ инсценированных произведений</w:t>
      </w:r>
      <w:r>
        <w:rPr>
          <w:sz w:val="24"/>
          <w:szCs w:val="24"/>
        </w:rPr>
        <w:t>.</w:t>
      </w:r>
    </w:p>
    <w:p w:rsidR="008408F2" w:rsidRDefault="008408F2" w:rsidP="00843548">
      <w:pPr>
        <w:ind w:firstLine="708"/>
        <w:rPr>
          <w:sz w:val="24"/>
          <w:szCs w:val="24"/>
        </w:rPr>
      </w:pPr>
    </w:p>
    <w:p w:rsidR="002C174C" w:rsidRPr="00225594" w:rsidRDefault="002C174C" w:rsidP="002C174C">
      <w:pPr>
        <w:tabs>
          <w:tab w:val="left" w:pos="900"/>
        </w:tabs>
        <w:ind w:firstLine="709"/>
        <w:jc w:val="both"/>
        <w:rPr>
          <w:color w:val="000000"/>
        </w:rPr>
      </w:pPr>
    </w:p>
    <w:p w:rsidR="002C174C" w:rsidRPr="008408F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8F2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3F3B2D" w:rsidRDefault="002C174C" w:rsidP="009D6CB9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3F3B2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«Практикум по выразительному чтению»/ Безденежных М.А. – Омск: Изд-во Омской гумани</w:t>
      </w:r>
      <w:r w:rsidR="0090072D">
        <w:rPr>
          <w:rFonts w:ascii="Times New Roman" w:hAnsi="Times New Roman"/>
          <w:sz w:val="24"/>
          <w:szCs w:val="24"/>
        </w:rPr>
        <w:t>тарной академии, 202</w:t>
      </w:r>
      <w:r w:rsidR="00162054">
        <w:rPr>
          <w:rFonts w:ascii="Times New Roman" w:hAnsi="Times New Roman"/>
          <w:sz w:val="24"/>
          <w:szCs w:val="24"/>
        </w:rPr>
        <w:t>2</w:t>
      </w:r>
      <w:r w:rsidRPr="003F3B2D">
        <w:rPr>
          <w:rFonts w:ascii="Times New Roman" w:hAnsi="Times New Roman"/>
          <w:sz w:val="24"/>
          <w:szCs w:val="24"/>
        </w:rPr>
        <w:t xml:space="preserve">. </w:t>
      </w:r>
    </w:p>
    <w:p w:rsidR="008408F2" w:rsidRPr="001E3551" w:rsidRDefault="008408F2" w:rsidP="008408F2">
      <w:pPr>
        <w:pStyle w:val="a4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3B2D">
        <w:rPr>
          <w:rFonts w:ascii="Times New Roman" w:hAnsi="Times New Roman"/>
          <w:sz w:val="24"/>
          <w:szCs w:val="24"/>
        </w:rPr>
        <w:t>Положение о  формах и процедуре</w:t>
      </w:r>
      <w:r w:rsidRPr="001E3551">
        <w:rPr>
          <w:rFonts w:ascii="Times New Roman" w:hAnsi="Times New Roman"/>
          <w:sz w:val="24"/>
          <w:szCs w:val="24"/>
        </w:rPr>
        <w:t xml:space="preserve">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C947BD" w:rsidRPr="001E3551" w:rsidRDefault="008408F2" w:rsidP="00C947BD">
      <w:pPr>
        <w:pStyle w:val="1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355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</w:r>
      <w:r w:rsidR="00C947BD" w:rsidRPr="001E3551">
        <w:rPr>
          <w:rFonts w:ascii="Times New Roman" w:hAnsi="Times New Roman"/>
          <w:sz w:val="24"/>
          <w:szCs w:val="24"/>
        </w:rPr>
        <w:t>01.09.2016 № 43в.</w:t>
      </w:r>
    </w:p>
    <w:p w:rsidR="008408F2" w:rsidRPr="001E3551" w:rsidRDefault="008408F2" w:rsidP="00C947BD">
      <w:pPr>
        <w:pStyle w:val="15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E3551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408F2" w:rsidRPr="008408F2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793E1B" w:rsidRDefault="001E355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408F2" w:rsidRDefault="00705814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8408F2">
        <w:rPr>
          <w:b/>
          <w:bCs/>
          <w:color w:val="000000"/>
          <w:sz w:val="24"/>
          <w:szCs w:val="24"/>
        </w:rPr>
        <w:t>Основная</w:t>
      </w:r>
    </w:p>
    <w:p w:rsidR="009D6CB9" w:rsidRPr="0000080B" w:rsidRDefault="009D6CB9" w:rsidP="009D6CB9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Андрюшина, И. И. Выразительное чтение : учебное пособие / И. И. Андрюшина, Е. Л. Лебедева. — М. : Прометей, 2012. — 160 c. — ISBN 978-5-7042-2372-6. — URL: </w:t>
      </w:r>
      <w:hyperlink r:id="rId7" w:history="1">
        <w:r w:rsidR="00706FBE">
          <w:rPr>
            <w:rStyle w:val="a8"/>
            <w:sz w:val="24"/>
            <w:szCs w:val="24"/>
          </w:rPr>
          <w:t>http://www.iprbookshop.ru/18561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D6CB9" w:rsidRDefault="009D6CB9" w:rsidP="009D6CB9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Основы русской речевой культуры : учебное пособие для изучающих русский язык как иностранный / М. Б. Будильцева, И. Ю. Варламова, Н. С. Новикова, И. А. Пугачев ; под ред. И. А. Пугачев. — М. : Российский университет дружбы народов, 2013. — 308 c. — ISBN 978-5-209-04349-2. — URL: </w:t>
      </w:r>
      <w:hyperlink r:id="rId8" w:history="1">
        <w:r w:rsidR="00706FBE">
          <w:rPr>
            <w:rStyle w:val="a8"/>
            <w:sz w:val="24"/>
            <w:szCs w:val="24"/>
          </w:rPr>
          <w:t>http://www.iprbookshop.ru/22200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D6CB9" w:rsidRPr="00542080" w:rsidRDefault="00D24B39" w:rsidP="009D6CB9">
      <w:pPr>
        <w:numPr>
          <w:ilvl w:val="0"/>
          <w:numId w:val="34"/>
        </w:numPr>
        <w:ind w:left="426" w:hanging="371"/>
        <w:jc w:val="both"/>
        <w:rPr>
          <w:sz w:val="24"/>
          <w:szCs w:val="24"/>
        </w:rPr>
      </w:pPr>
      <w:r w:rsidRPr="00482517">
        <w:rPr>
          <w:i/>
          <w:iCs/>
          <w:color w:val="000000"/>
          <w:sz w:val="24"/>
          <w:szCs w:val="24"/>
          <w:shd w:val="clear" w:color="auto" w:fill="FFFFFF"/>
        </w:rPr>
        <w:t>Минералова, И. Г. </w:t>
      </w:r>
      <w:r w:rsidRPr="00482517">
        <w:rPr>
          <w:color w:val="000000"/>
          <w:sz w:val="24"/>
          <w:szCs w:val="24"/>
          <w:shd w:val="clear" w:color="auto" w:fill="FFFFFF"/>
        </w:rPr>
        <w:t> Детская литература + хрестоматия в ЭБС : учебник и практикум для академического бакалавриата / И. Г. Минералова. — Москва : Издательство Юрайт, 2019. — 333 с. — (Бакалавр. Академический курс). — ISBN 978-5-534-00343-7. — Текст : электронный // ЭБС Юрайт [сайт]. — URL: </w:t>
      </w:r>
      <w:hyperlink r:id="rId9" w:history="1">
        <w:r w:rsidR="00706FBE">
          <w:rPr>
            <w:rStyle w:val="a8"/>
            <w:sz w:val="24"/>
            <w:szCs w:val="24"/>
            <w:shd w:val="clear" w:color="auto" w:fill="FFFFFF"/>
          </w:rPr>
          <w:t>https://urait.ru/bcode/433364</w:t>
        </w:r>
      </w:hyperlink>
      <w:r w:rsidR="009D6CB9" w:rsidRPr="00542080">
        <w:rPr>
          <w:sz w:val="24"/>
          <w:szCs w:val="24"/>
        </w:rPr>
        <w:t xml:space="preserve"> </w:t>
      </w:r>
      <w:r w:rsidR="009D6CB9">
        <w:rPr>
          <w:sz w:val="24"/>
          <w:szCs w:val="24"/>
        </w:rPr>
        <w:t xml:space="preserve"> </w:t>
      </w:r>
    </w:p>
    <w:p w:rsidR="00225594" w:rsidRPr="003F3B2D" w:rsidRDefault="00225594" w:rsidP="008408F2">
      <w:pPr>
        <w:ind w:left="360" w:firstLine="709"/>
        <w:jc w:val="center"/>
        <w:rPr>
          <w:b/>
          <w:sz w:val="24"/>
          <w:szCs w:val="24"/>
        </w:rPr>
      </w:pPr>
      <w:r w:rsidRPr="003F3B2D">
        <w:rPr>
          <w:b/>
          <w:sz w:val="24"/>
          <w:szCs w:val="24"/>
        </w:rPr>
        <w:t>Дополнительная</w:t>
      </w:r>
    </w:p>
    <w:p w:rsidR="009D6CB9" w:rsidRPr="0000080B" w:rsidRDefault="009D6CB9" w:rsidP="009D6CB9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Глухова, О.П. Выразительное чтение : учебно-методическое пособие/ О. П. Глухова ; под ред. Д. А. Салимова.— Набережные Челны: Набережночелнинский государственный педагогический университет, 2014. — 130 c. — ISBN 2227-8397. — URL: </w:t>
      </w:r>
      <w:hyperlink r:id="rId10" w:history="1">
        <w:r w:rsidR="00706FBE">
          <w:rPr>
            <w:rStyle w:val="a8"/>
            <w:sz w:val="24"/>
            <w:szCs w:val="24"/>
          </w:rPr>
          <w:t>http://www.iprbookshop.ru/49916.html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080B">
        <w:rPr>
          <w:sz w:val="24"/>
          <w:szCs w:val="24"/>
        </w:rPr>
        <w:t xml:space="preserve"> </w:t>
      </w:r>
    </w:p>
    <w:p w:rsidR="009D6CB9" w:rsidRPr="00D24B39" w:rsidRDefault="00D24B39" w:rsidP="009D6CB9">
      <w:pPr>
        <w:numPr>
          <w:ilvl w:val="0"/>
          <w:numId w:val="35"/>
        </w:numPr>
        <w:shd w:val="clear" w:color="auto" w:fill="FFFFFF"/>
        <w:ind w:left="360"/>
        <w:rPr>
          <w:i/>
          <w:sz w:val="24"/>
          <w:szCs w:val="24"/>
        </w:rPr>
      </w:pPr>
      <w:r w:rsidRPr="00D24B39">
        <w:rPr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D24B39">
        <w:rPr>
          <w:color w:val="000000"/>
          <w:sz w:val="24"/>
          <w:szCs w:val="24"/>
          <w:shd w:val="clear" w:color="auto" w:fill="FFFFFF"/>
        </w:rPr>
        <w:t> 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2-е изд., испр. и доп. — Москва : Издательство Юрайт, 2019. — 222 с. — (Профессиональное образование). — ISBN 978-5-534-07708-7. — Текст : электронный // ЭБС Юрайт [сайт]. — URL: </w:t>
      </w:r>
      <w:hyperlink r:id="rId11" w:history="1">
        <w:r w:rsidR="00706FBE">
          <w:rPr>
            <w:rStyle w:val="a8"/>
            <w:sz w:val="24"/>
            <w:szCs w:val="24"/>
            <w:shd w:val="clear" w:color="auto" w:fill="FFFFFF"/>
          </w:rPr>
          <w:t>https://urait.ru/bcode/437644</w:t>
        </w:r>
      </w:hyperlink>
      <w:r w:rsidR="009D6CB9" w:rsidRPr="00D24B39">
        <w:rPr>
          <w:sz w:val="24"/>
          <w:szCs w:val="24"/>
        </w:rPr>
        <w:t xml:space="preserve">   </w:t>
      </w:r>
    </w:p>
    <w:p w:rsidR="007F4B97" w:rsidRPr="003F3B2D" w:rsidRDefault="007F4B97" w:rsidP="00225594">
      <w:pPr>
        <w:rPr>
          <w:i/>
          <w:color w:val="000000"/>
          <w:sz w:val="24"/>
          <w:szCs w:val="24"/>
        </w:rPr>
      </w:pPr>
    </w:p>
    <w:p w:rsidR="00777B09" w:rsidRPr="003F3B2D" w:rsidRDefault="001E3551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3F3B2D">
        <w:rPr>
          <w:b/>
          <w:color w:val="000000"/>
          <w:sz w:val="24"/>
          <w:szCs w:val="24"/>
        </w:rPr>
        <w:t>8</w:t>
      </w:r>
      <w:r w:rsidR="007F4B97" w:rsidRPr="003F3B2D">
        <w:rPr>
          <w:b/>
          <w:color w:val="000000"/>
          <w:sz w:val="24"/>
          <w:szCs w:val="24"/>
        </w:rPr>
        <w:t>.</w:t>
      </w:r>
      <w:r w:rsidR="00777B09" w:rsidRPr="003F3B2D">
        <w:rPr>
          <w:b/>
          <w:color w:val="000000"/>
          <w:sz w:val="24"/>
          <w:szCs w:val="24"/>
        </w:rPr>
        <w:t xml:space="preserve"> </w:t>
      </w:r>
      <w:r w:rsidR="007F4B97" w:rsidRPr="003F3B2D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F3B2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3B2D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3F3B2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3F3B2D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706FB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F3B2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3B2D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06FB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3B2D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r w:rsidR="00706FB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06FB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06FB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D456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06FB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06FB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06FB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06FB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706FB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706FB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06FB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1E355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5203FC">
        <w:rPr>
          <w:b/>
          <w:bCs/>
          <w:sz w:val="24"/>
          <w:szCs w:val="24"/>
        </w:rPr>
        <w:t>Практикум по выразительному чтению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793E1B">
        <w:rPr>
          <w:color w:val="000000"/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793E1B">
        <w:rPr>
          <w:color w:val="000000"/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1E355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E3551" w:rsidRPr="00E81471" w:rsidRDefault="001E3551" w:rsidP="001E355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1E3551" w:rsidRPr="00E81471" w:rsidRDefault="001E3551" w:rsidP="001E355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lastRenderedPageBreak/>
        <w:t>•</w:t>
      </w:r>
      <w:r w:rsidRPr="00E8147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E3551" w:rsidRPr="00E81471" w:rsidRDefault="001E3551" w:rsidP="001E355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E3551" w:rsidRPr="00E81471" w:rsidRDefault="001E3551" w:rsidP="001E355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E3551" w:rsidRPr="00E81471" w:rsidRDefault="001E3551" w:rsidP="001E355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компьютерное тестирование;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демонстрация мультимедийных материалов.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ПЕРЕЧЕНЬ ПРОГРАММНОГО ОБЕСПЕЧЕНИЯ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r w:rsidRPr="00E81471">
        <w:rPr>
          <w:color w:val="000000"/>
          <w:sz w:val="24"/>
          <w:szCs w:val="24"/>
          <w:lang w:val="en-US"/>
        </w:rPr>
        <w:t>Microsoft</w:t>
      </w:r>
      <w:r w:rsidRPr="00E81471">
        <w:rPr>
          <w:color w:val="000000"/>
          <w:sz w:val="24"/>
          <w:szCs w:val="24"/>
        </w:rPr>
        <w:t xml:space="preserve"> </w:t>
      </w:r>
      <w:r w:rsidRPr="00E81471">
        <w:rPr>
          <w:color w:val="000000"/>
          <w:sz w:val="24"/>
          <w:szCs w:val="24"/>
          <w:lang w:val="en-US"/>
        </w:rPr>
        <w:t>Windows</w:t>
      </w:r>
      <w:r w:rsidRPr="00E81471">
        <w:rPr>
          <w:color w:val="000000"/>
          <w:sz w:val="24"/>
          <w:szCs w:val="24"/>
        </w:rPr>
        <w:t xml:space="preserve"> 10 </w:t>
      </w:r>
      <w:r w:rsidRPr="00E81471">
        <w:rPr>
          <w:color w:val="000000"/>
          <w:sz w:val="24"/>
          <w:szCs w:val="24"/>
          <w:lang w:val="en-US"/>
        </w:rPr>
        <w:t>Professional</w:t>
      </w:r>
      <w:r w:rsidRPr="00E81471">
        <w:rPr>
          <w:color w:val="000000"/>
          <w:sz w:val="24"/>
          <w:szCs w:val="24"/>
        </w:rPr>
        <w:t xml:space="preserve"> 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r w:rsidRPr="00E81471">
        <w:rPr>
          <w:bCs/>
          <w:sz w:val="24"/>
          <w:szCs w:val="24"/>
          <w:lang w:val="en-US"/>
        </w:rPr>
        <w:t>C</w:t>
      </w:r>
      <w:r w:rsidRPr="00E8147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Антивирус Касперского</w:t>
      </w:r>
    </w:p>
    <w:p w:rsidR="001E3551" w:rsidRPr="00E81471" w:rsidRDefault="001E3551" w:rsidP="001E35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9D6CB9" w:rsidRPr="00542080" w:rsidRDefault="009D6CB9" w:rsidP="009D6CB9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542080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9D6CB9" w:rsidRPr="00542080" w:rsidRDefault="009D6CB9" w:rsidP="009D6CB9">
      <w:pPr>
        <w:widowControl/>
        <w:numPr>
          <w:ilvl w:val="0"/>
          <w:numId w:val="39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706FBE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9D6CB9" w:rsidRPr="00542080" w:rsidRDefault="009D6CB9" w:rsidP="009D6CB9">
      <w:pPr>
        <w:widowControl/>
        <w:numPr>
          <w:ilvl w:val="0"/>
          <w:numId w:val="39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706FBE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9D6CB9" w:rsidRPr="00542080" w:rsidRDefault="009D6CB9" w:rsidP="009D6CB9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06FBE">
          <w:rPr>
            <w:rStyle w:val="a8"/>
            <w:sz w:val="24"/>
            <w:szCs w:val="24"/>
          </w:rPr>
          <w:t>http://pravo.gov.ru.....</w:t>
        </w:r>
      </w:hyperlink>
      <w:r w:rsidRPr="00542080">
        <w:rPr>
          <w:color w:val="000000"/>
          <w:sz w:val="24"/>
          <w:szCs w:val="24"/>
        </w:rPr>
        <w:t>.</w:t>
      </w:r>
    </w:p>
    <w:p w:rsidR="009D6CB9" w:rsidRPr="00542080" w:rsidRDefault="009D6CB9" w:rsidP="009D6CB9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42080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706FBE">
          <w:rPr>
            <w:rStyle w:val="a8"/>
            <w:sz w:val="24"/>
            <w:szCs w:val="24"/>
          </w:rPr>
          <w:t>http://fgosvo.ru.....</w:t>
        </w:r>
      </w:hyperlink>
      <w:r w:rsidRPr="00542080">
        <w:rPr>
          <w:color w:val="000000"/>
          <w:sz w:val="24"/>
          <w:szCs w:val="24"/>
        </w:rPr>
        <w:t>.</w:t>
      </w:r>
    </w:p>
    <w:p w:rsidR="009D6CB9" w:rsidRPr="00542080" w:rsidRDefault="009D6CB9" w:rsidP="009D6CB9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06FBE">
          <w:rPr>
            <w:rStyle w:val="a8"/>
            <w:sz w:val="24"/>
            <w:szCs w:val="24"/>
          </w:rPr>
          <w:t>http://www.ict.edu.ru.....</w:t>
        </w:r>
      </w:hyperlink>
      <w:r w:rsidRPr="00542080">
        <w:rPr>
          <w:color w:val="000000"/>
          <w:sz w:val="24"/>
          <w:szCs w:val="24"/>
        </w:rPr>
        <w:t>.</w:t>
      </w:r>
    </w:p>
    <w:p w:rsidR="009D6CB9" w:rsidRPr="00542080" w:rsidRDefault="009D6CB9" w:rsidP="009D6CB9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42080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706FBE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1E3551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36BEC" w:rsidRPr="00542080" w:rsidRDefault="00B36BEC" w:rsidP="00B36BEC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542080">
        <w:rPr>
          <w:b/>
          <w:sz w:val="24"/>
          <w:szCs w:val="24"/>
        </w:rPr>
        <w:t xml:space="preserve"> </w:t>
      </w:r>
      <w:r w:rsidRPr="0054208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36BEC" w:rsidRPr="00542080" w:rsidRDefault="00B36BEC" w:rsidP="00B36BEC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Специальные помещения представляют собой учебные аудитории учебных корпу</w:t>
      </w:r>
      <w:r w:rsidRPr="00542080">
        <w:rPr>
          <w:sz w:val="24"/>
          <w:szCs w:val="24"/>
        </w:rPr>
        <w:lastRenderedPageBreak/>
        <w:t>сов, расположенных по адресу г. Омск, ул. 4 Челюскинцев, 2а, г. Омск, ул. 2 Производственная, д. 41/1</w:t>
      </w:r>
    </w:p>
    <w:p w:rsidR="00B36BEC" w:rsidRPr="00542080" w:rsidRDefault="00B36BEC" w:rsidP="00B36BEC">
      <w:pPr>
        <w:ind w:firstLine="708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542080">
        <w:rPr>
          <w:sz w:val="24"/>
          <w:szCs w:val="24"/>
          <w:shd w:val="clear" w:color="auto" w:fill="FFFFFF"/>
        </w:rPr>
        <w:t xml:space="preserve"> </w:t>
      </w:r>
      <w:r w:rsidRPr="00542080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542080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542080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10,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</w:t>
      </w:r>
    </w:p>
    <w:p w:rsidR="00B36BEC" w:rsidRPr="00542080" w:rsidRDefault="00B36BEC" w:rsidP="00B36BEC">
      <w:pPr>
        <w:ind w:firstLine="708"/>
        <w:jc w:val="both"/>
        <w:rPr>
          <w:sz w:val="24"/>
          <w:szCs w:val="24"/>
          <w:shd w:val="clear" w:color="auto" w:fill="F9F9F9"/>
        </w:rPr>
      </w:pPr>
      <w:r w:rsidRPr="00542080">
        <w:rPr>
          <w:sz w:val="24"/>
          <w:szCs w:val="24"/>
        </w:rPr>
        <w:t>2. Для проведения практических занятий:</w:t>
      </w:r>
      <w:r w:rsidRPr="00542080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542080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542080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542080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542080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XP</w:t>
      </w:r>
      <w:r w:rsidRPr="00542080">
        <w:rPr>
          <w:sz w:val="24"/>
          <w:szCs w:val="24"/>
          <w:shd w:val="clear" w:color="auto" w:fill="F9F9F9"/>
        </w:rPr>
        <w:t xml:space="preserve">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Writer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Calc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Impress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Draw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Math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Base</w:t>
      </w:r>
      <w:r w:rsidRPr="00542080">
        <w:rPr>
          <w:sz w:val="24"/>
          <w:szCs w:val="24"/>
          <w:shd w:val="clear" w:color="auto" w:fill="F9F9F9"/>
        </w:rPr>
        <w:t>,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542080">
        <w:rPr>
          <w:sz w:val="24"/>
          <w:szCs w:val="24"/>
        </w:rPr>
        <w:t xml:space="preserve"> , </w:t>
      </w:r>
      <w:r w:rsidRPr="00542080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B36BEC" w:rsidRPr="00542080" w:rsidRDefault="00B36BEC" w:rsidP="00B36BEC">
      <w:pPr>
        <w:ind w:firstLine="708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</w:t>
      </w:r>
      <w:r w:rsidRPr="00542080">
        <w:rPr>
          <w:sz w:val="24"/>
          <w:szCs w:val="24"/>
          <w:shd w:val="clear" w:color="auto" w:fill="F9F9F9"/>
        </w:rPr>
        <w:t xml:space="preserve">и  психодиагностики; </w:t>
      </w:r>
      <w:r w:rsidRPr="00542080">
        <w:rPr>
          <w:sz w:val="24"/>
          <w:szCs w:val="24"/>
        </w:rPr>
        <w:t>межкафедральная лаборатория</w:t>
      </w:r>
      <w:r w:rsidRPr="00542080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10,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Writer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Calc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Impress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Draw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Math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Base</w:t>
      </w:r>
      <w:r w:rsidRPr="00542080">
        <w:rPr>
          <w:sz w:val="24"/>
          <w:szCs w:val="24"/>
          <w:shd w:val="clear" w:color="auto" w:fill="F9F9F9"/>
        </w:rPr>
        <w:t>,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542080">
        <w:rPr>
          <w:sz w:val="24"/>
          <w:szCs w:val="24"/>
        </w:rPr>
        <w:t xml:space="preserve">, </w:t>
      </w:r>
      <w:r w:rsidRPr="00542080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B36BEC" w:rsidRPr="00542080" w:rsidRDefault="00B36BEC" w:rsidP="00B36BEC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36BEC" w:rsidRPr="00542080" w:rsidRDefault="00B36BEC" w:rsidP="00B36BEC">
      <w:pPr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</w:t>
      </w:r>
      <w:r w:rsidRPr="00542080">
        <w:rPr>
          <w:sz w:val="24"/>
          <w:szCs w:val="24"/>
        </w:rPr>
        <w:lastRenderedPageBreak/>
        <w:t xml:space="preserve">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D4567">
          <w:rPr>
            <w:rStyle w:val="a8"/>
            <w:sz w:val="24"/>
            <w:szCs w:val="24"/>
          </w:rPr>
          <w:t>www.biblio-online.ru</w:t>
        </w:r>
      </w:hyperlink>
      <w:r w:rsidRPr="00542080">
        <w:rPr>
          <w:sz w:val="24"/>
          <w:szCs w:val="24"/>
        </w:rPr>
        <w:t xml:space="preserve"> </w:t>
      </w:r>
    </w:p>
    <w:p w:rsidR="00B36BEC" w:rsidRPr="00542080" w:rsidRDefault="00B36BEC" w:rsidP="00B36BEC">
      <w:pPr>
        <w:ind w:firstLine="567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5. Для самостоятельной работы: аудитории</w:t>
      </w:r>
      <w:r w:rsidRPr="00542080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542080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542080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36BEC" w:rsidRPr="00793E1B" w:rsidRDefault="00B36BEC" w:rsidP="00B36BEC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54208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D4567">
          <w:rPr>
            <w:rStyle w:val="a8"/>
            <w:sz w:val="24"/>
            <w:szCs w:val="24"/>
          </w:rPr>
          <w:t>www.biblio-online.ru</w:t>
        </w:r>
      </w:hyperlink>
    </w:p>
    <w:p w:rsidR="001E3551" w:rsidRPr="00793E1B" w:rsidRDefault="001E3551" w:rsidP="001E3551">
      <w:pPr>
        <w:widowControl/>
        <w:autoSpaceDE/>
        <w:autoSpaceDN/>
        <w:adjustRightInd/>
        <w:ind w:firstLine="709"/>
        <w:jc w:val="both"/>
      </w:pPr>
    </w:p>
    <w:p w:rsidR="00FA5C55" w:rsidRPr="00793E1B" w:rsidRDefault="00FA5C55" w:rsidP="001E3551">
      <w:pPr>
        <w:widowControl/>
        <w:autoSpaceDE/>
        <w:autoSpaceDN/>
        <w:adjustRightInd/>
        <w:ind w:firstLine="709"/>
        <w:jc w:val="both"/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C13" w:rsidRDefault="00AC0C13" w:rsidP="00160BC1">
      <w:r>
        <w:separator/>
      </w:r>
    </w:p>
  </w:endnote>
  <w:endnote w:type="continuationSeparator" w:id="0">
    <w:p w:rsidR="00AC0C13" w:rsidRDefault="00AC0C1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C13" w:rsidRDefault="00AC0C13" w:rsidP="00160BC1">
      <w:r>
        <w:separator/>
      </w:r>
    </w:p>
  </w:footnote>
  <w:footnote w:type="continuationSeparator" w:id="0">
    <w:p w:rsidR="00AC0C13" w:rsidRDefault="00AC0C1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8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0"/>
  </w:num>
  <w:num w:numId="16">
    <w:abstractNumId w:val="3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3"/>
  </w:num>
  <w:num w:numId="38">
    <w:abstractNumId w:val="5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7461"/>
    <w:rsid w:val="00040D5F"/>
    <w:rsid w:val="00044FBF"/>
    <w:rsid w:val="00051AEE"/>
    <w:rsid w:val="00060A01"/>
    <w:rsid w:val="00062320"/>
    <w:rsid w:val="00064AA9"/>
    <w:rsid w:val="000835F5"/>
    <w:rsid w:val="0008727A"/>
    <w:rsid w:val="000875BF"/>
    <w:rsid w:val="000911D1"/>
    <w:rsid w:val="00094B0D"/>
    <w:rsid w:val="000A4FAC"/>
    <w:rsid w:val="000B130E"/>
    <w:rsid w:val="000B1331"/>
    <w:rsid w:val="000B4AE7"/>
    <w:rsid w:val="000B7795"/>
    <w:rsid w:val="000C4546"/>
    <w:rsid w:val="000D07C6"/>
    <w:rsid w:val="000D4429"/>
    <w:rsid w:val="000D6DE5"/>
    <w:rsid w:val="000E2F0A"/>
    <w:rsid w:val="000E37E9"/>
    <w:rsid w:val="000F69B1"/>
    <w:rsid w:val="00102E02"/>
    <w:rsid w:val="00111BC3"/>
    <w:rsid w:val="0011387D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0795"/>
    <w:rsid w:val="0015639D"/>
    <w:rsid w:val="00160BC1"/>
    <w:rsid w:val="00161C70"/>
    <w:rsid w:val="00162054"/>
    <w:rsid w:val="001716A9"/>
    <w:rsid w:val="00174539"/>
    <w:rsid w:val="00175CAD"/>
    <w:rsid w:val="001766DC"/>
    <w:rsid w:val="00180E5D"/>
    <w:rsid w:val="001818EF"/>
    <w:rsid w:val="00181AAB"/>
    <w:rsid w:val="00184F65"/>
    <w:rsid w:val="001871AA"/>
    <w:rsid w:val="001A34E7"/>
    <w:rsid w:val="001A5A6C"/>
    <w:rsid w:val="001A6533"/>
    <w:rsid w:val="001B3ECE"/>
    <w:rsid w:val="001C4FED"/>
    <w:rsid w:val="001C6305"/>
    <w:rsid w:val="001D1694"/>
    <w:rsid w:val="001E3551"/>
    <w:rsid w:val="001F11DE"/>
    <w:rsid w:val="001F7F58"/>
    <w:rsid w:val="00207E2E"/>
    <w:rsid w:val="00207FB7"/>
    <w:rsid w:val="00211C1B"/>
    <w:rsid w:val="00220670"/>
    <w:rsid w:val="00225594"/>
    <w:rsid w:val="00234629"/>
    <w:rsid w:val="0023774A"/>
    <w:rsid w:val="00240A81"/>
    <w:rsid w:val="00245199"/>
    <w:rsid w:val="002657BC"/>
    <w:rsid w:val="00276128"/>
    <w:rsid w:val="0027733F"/>
    <w:rsid w:val="0028222B"/>
    <w:rsid w:val="00282BCD"/>
    <w:rsid w:val="00291D05"/>
    <w:rsid w:val="002933E5"/>
    <w:rsid w:val="002A0D1B"/>
    <w:rsid w:val="002B5AB9"/>
    <w:rsid w:val="002B6C87"/>
    <w:rsid w:val="002B734E"/>
    <w:rsid w:val="002C0F56"/>
    <w:rsid w:val="002C174C"/>
    <w:rsid w:val="002C2EAE"/>
    <w:rsid w:val="002C3F08"/>
    <w:rsid w:val="002C7582"/>
    <w:rsid w:val="002D6AC0"/>
    <w:rsid w:val="002E195D"/>
    <w:rsid w:val="002E4262"/>
    <w:rsid w:val="002E4CB7"/>
    <w:rsid w:val="00315AB7"/>
    <w:rsid w:val="0032166A"/>
    <w:rsid w:val="00330957"/>
    <w:rsid w:val="0033546E"/>
    <w:rsid w:val="00343484"/>
    <w:rsid w:val="00350ECE"/>
    <w:rsid w:val="00355C7E"/>
    <w:rsid w:val="003618C2"/>
    <w:rsid w:val="00363097"/>
    <w:rsid w:val="00365758"/>
    <w:rsid w:val="003668E3"/>
    <w:rsid w:val="0036699E"/>
    <w:rsid w:val="003905C9"/>
    <w:rsid w:val="00390B62"/>
    <w:rsid w:val="003A3494"/>
    <w:rsid w:val="003A57B5"/>
    <w:rsid w:val="003A6FB0"/>
    <w:rsid w:val="003A71E4"/>
    <w:rsid w:val="003B7F71"/>
    <w:rsid w:val="003D79E0"/>
    <w:rsid w:val="003E3A7F"/>
    <w:rsid w:val="003F3B2D"/>
    <w:rsid w:val="00400491"/>
    <w:rsid w:val="00407242"/>
    <w:rsid w:val="00407404"/>
    <w:rsid w:val="004110F5"/>
    <w:rsid w:val="0041605C"/>
    <w:rsid w:val="004204A2"/>
    <w:rsid w:val="00420E03"/>
    <w:rsid w:val="00435249"/>
    <w:rsid w:val="00452CA5"/>
    <w:rsid w:val="004634D3"/>
    <w:rsid w:val="0046365B"/>
    <w:rsid w:val="0047224A"/>
    <w:rsid w:val="0047572F"/>
    <w:rsid w:val="0047633A"/>
    <w:rsid w:val="0048300E"/>
    <w:rsid w:val="0049217A"/>
    <w:rsid w:val="00493F9E"/>
    <w:rsid w:val="004A2586"/>
    <w:rsid w:val="004A2C0D"/>
    <w:rsid w:val="004A2E62"/>
    <w:rsid w:val="004A68C9"/>
    <w:rsid w:val="004B6AE1"/>
    <w:rsid w:val="004C5815"/>
    <w:rsid w:val="004C6DB3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68F8"/>
    <w:rsid w:val="00516215"/>
    <w:rsid w:val="00516F43"/>
    <w:rsid w:val="005203FC"/>
    <w:rsid w:val="005362E6"/>
    <w:rsid w:val="00537A62"/>
    <w:rsid w:val="00540F31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17CA"/>
    <w:rsid w:val="005A28FC"/>
    <w:rsid w:val="005B0BFD"/>
    <w:rsid w:val="005B47CE"/>
    <w:rsid w:val="005C13E4"/>
    <w:rsid w:val="005C20F0"/>
    <w:rsid w:val="005C3AEB"/>
    <w:rsid w:val="005C3E07"/>
    <w:rsid w:val="005C7567"/>
    <w:rsid w:val="005D206B"/>
    <w:rsid w:val="005E1B65"/>
    <w:rsid w:val="005E1C79"/>
    <w:rsid w:val="005E556E"/>
    <w:rsid w:val="005F2349"/>
    <w:rsid w:val="00602492"/>
    <w:rsid w:val="006044B4"/>
    <w:rsid w:val="00607E17"/>
    <w:rsid w:val="006118F6"/>
    <w:rsid w:val="00624E28"/>
    <w:rsid w:val="00627A69"/>
    <w:rsid w:val="00642A2F"/>
    <w:rsid w:val="006439F4"/>
    <w:rsid w:val="00653217"/>
    <w:rsid w:val="0065606F"/>
    <w:rsid w:val="00656AC4"/>
    <w:rsid w:val="00657826"/>
    <w:rsid w:val="00660FFD"/>
    <w:rsid w:val="00661891"/>
    <w:rsid w:val="00674C68"/>
    <w:rsid w:val="00676914"/>
    <w:rsid w:val="00681553"/>
    <w:rsid w:val="00687B3A"/>
    <w:rsid w:val="00692DD7"/>
    <w:rsid w:val="006B0CA3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51E1"/>
    <w:rsid w:val="00704ADC"/>
    <w:rsid w:val="00705814"/>
    <w:rsid w:val="00705FB5"/>
    <w:rsid w:val="007066B1"/>
    <w:rsid w:val="00706FBE"/>
    <w:rsid w:val="00707657"/>
    <w:rsid w:val="00713D44"/>
    <w:rsid w:val="007217D1"/>
    <w:rsid w:val="007327FE"/>
    <w:rsid w:val="007375C6"/>
    <w:rsid w:val="007512C7"/>
    <w:rsid w:val="00752936"/>
    <w:rsid w:val="0076201E"/>
    <w:rsid w:val="00764497"/>
    <w:rsid w:val="00767DA3"/>
    <w:rsid w:val="007751FE"/>
    <w:rsid w:val="007776A0"/>
    <w:rsid w:val="00777B09"/>
    <w:rsid w:val="00781ADF"/>
    <w:rsid w:val="00783D3E"/>
    <w:rsid w:val="00785842"/>
    <w:rsid w:val="007865CB"/>
    <w:rsid w:val="00791193"/>
    <w:rsid w:val="00793E1B"/>
    <w:rsid w:val="00793F01"/>
    <w:rsid w:val="007A5EE5"/>
    <w:rsid w:val="007A7E7B"/>
    <w:rsid w:val="007B2F12"/>
    <w:rsid w:val="007C277B"/>
    <w:rsid w:val="007D5CC1"/>
    <w:rsid w:val="007E05E0"/>
    <w:rsid w:val="007E10C6"/>
    <w:rsid w:val="007F098D"/>
    <w:rsid w:val="007F4B97"/>
    <w:rsid w:val="007F68EA"/>
    <w:rsid w:val="007F7A4D"/>
    <w:rsid w:val="00801B83"/>
    <w:rsid w:val="0080357D"/>
    <w:rsid w:val="00807E15"/>
    <w:rsid w:val="00820D1B"/>
    <w:rsid w:val="00823333"/>
    <w:rsid w:val="00823E5A"/>
    <w:rsid w:val="008262FB"/>
    <w:rsid w:val="008408F2"/>
    <w:rsid w:val="008423FF"/>
    <w:rsid w:val="00843548"/>
    <w:rsid w:val="00852E8E"/>
    <w:rsid w:val="00857FC8"/>
    <w:rsid w:val="0086651C"/>
    <w:rsid w:val="0087341A"/>
    <w:rsid w:val="00875896"/>
    <w:rsid w:val="0088272E"/>
    <w:rsid w:val="008A6F3F"/>
    <w:rsid w:val="008B6331"/>
    <w:rsid w:val="008B789E"/>
    <w:rsid w:val="008D7879"/>
    <w:rsid w:val="008E5E59"/>
    <w:rsid w:val="0090072D"/>
    <w:rsid w:val="00920199"/>
    <w:rsid w:val="00921868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750B5"/>
    <w:rsid w:val="0097577D"/>
    <w:rsid w:val="009839BD"/>
    <w:rsid w:val="00983B16"/>
    <w:rsid w:val="009A357A"/>
    <w:rsid w:val="009C33D9"/>
    <w:rsid w:val="009D1C78"/>
    <w:rsid w:val="009D6CB9"/>
    <w:rsid w:val="009E09C6"/>
    <w:rsid w:val="009E35D2"/>
    <w:rsid w:val="009E4ACA"/>
    <w:rsid w:val="009F16FE"/>
    <w:rsid w:val="009F4070"/>
    <w:rsid w:val="009F44FB"/>
    <w:rsid w:val="009F71D1"/>
    <w:rsid w:val="00A10B69"/>
    <w:rsid w:val="00A15E41"/>
    <w:rsid w:val="00A2116D"/>
    <w:rsid w:val="00A26B73"/>
    <w:rsid w:val="00A275E4"/>
    <w:rsid w:val="00A32A5F"/>
    <w:rsid w:val="00A41375"/>
    <w:rsid w:val="00A44F9E"/>
    <w:rsid w:val="00A45532"/>
    <w:rsid w:val="00A5652A"/>
    <w:rsid w:val="00A567CD"/>
    <w:rsid w:val="00A63D90"/>
    <w:rsid w:val="00A663F2"/>
    <w:rsid w:val="00A75675"/>
    <w:rsid w:val="00A76E53"/>
    <w:rsid w:val="00A86303"/>
    <w:rsid w:val="00A9265C"/>
    <w:rsid w:val="00A92ADC"/>
    <w:rsid w:val="00A9607B"/>
    <w:rsid w:val="00A96C48"/>
    <w:rsid w:val="00A972AD"/>
    <w:rsid w:val="00AA2A29"/>
    <w:rsid w:val="00AA32AE"/>
    <w:rsid w:val="00AA7B06"/>
    <w:rsid w:val="00AB0CF1"/>
    <w:rsid w:val="00AB2091"/>
    <w:rsid w:val="00AB2CF1"/>
    <w:rsid w:val="00AB5C9D"/>
    <w:rsid w:val="00AC0290"/>
    <w:rsid w:val="00AC0C13"/>
    <w:rsid w:val="00AD0669"/>
    <w:rsid w:val="00AD208A"/>
    <w:rsid w:val="00AD4A3C"/>
    <w:rsid w:val="00AE3177"/>
    <w:rsid w:val="00AF358D"/>
    <w:rsid w:val="00AF61EB"/>
    <w:rsid w:val="00B05B20"/>
    <w:rsid w:val="00B11AA9"/>
    <w:rsid w:val="00B21B04"/>
    <w:rsid w:val="00B35719"/>
    <w:rsid w:val="00B35772"/>
    <w:rsid w:val="00B36BEC"/>
    <w:rsid w:val="00B50C44"/>
    <w:rsid w:val="00B5209B"/>
    <w:rsid w:val="00B542D4"/>
    <w:rsid w:val="00B54421"/>
    <w:rsid w:val="00B642B8"/>
    <w:rsid w:val="00B817E2"/>
    <w:rsid w:val="00B81F17"/>
    <w:rsid w:val="00B84695"/>
    <w:rsid w:val="00B87C3F"/>
    <w:rsid w:val="00BB6C9A"/>
    <w:rsid w:val="00BB70FB"/>
    <w:rsid w:val="00BC075E"/>
    <w:rsid w:val="00BC522C"/>
    <w:rsid w:val="00BD460C"/>
    <w:rsid w:val="00BE023D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8E8"/>
    <w:rsid w:val="00C55E91"/>
    <w:rsid w:val="00C70CA1"/>
    <w:rsid w:val="00C90A7A"/>
    <w:rsid w:val="00C935D3"/>
    <w:rsid w:val="00C93F61"/>
    <w:rsid w:val="00C94464"/>
    <w:rsid w:val="00C947BD"/>
    <w:rsid w:val="00C94DE3"/>
    <w:rsid w:val="00C953C9"/>
    <w:rsid w:val="00CA401A"/>
    <w:rsid w:val="00CA7669"/>
    <w:rsid w:val="00CB1BD4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4B39"/>
    <w:rsid w:val="00D2680A"/>
    <w:rsid w:val="00D34B66"/>
    <w:rsid w:val="00D40704"/>
    <w:rsid w:val="00D47D78"/>
    <w:rsid w:val="00D63339"/>
    <w:rsid w:val="00D705F6"/>
    <w:rsid w:val="00D761E8"/>
    <w:rsid w:val="00D778C9"/>
    <w:rsid w:val="00D83177"/>
    <w:rsid w:val="00D8506D"/>
    <w:rsid w:val="00D90307"/>
    <w:rsid w:val="00D91204"/>
    <w:rsid w:val="00D9123F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3B37"/>
    <w:rsid w:val="00DC6660"/>
    <w:rsid w:val="00DC79C8"/>
    <w:rsid w:val="00DD03B9"/>
    <w:rsid w:val="00DD05E7"/>
    <w:rsid w:val="00DD3903"/>
    <w:rsid w:val="00DD4567"/>
    <w:rsid w:val="00DD6EB4"/>
    <w:rsid w:val="00DE38F3"/>
    <w:rsid w:val="00DF1076"/>
    <w:rsid w:val="00DF26AA"/>
    <w:rsid w:val="00DF7ED6"/>
    <w:rsid w:val="00E02CDE"/>
    <w:rsid w:val="00E11452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0676"/>
    <w:rsid w:val="00E9119D"/>
    <w:rsid w:val="00E92238"/>
    <w:rsid w:val="00EA206F"/>
    <w:rsid w:val="00EA3690"/>
    <w:rsid w:val="00EC1934"/>
    <w:rsid w:val="00ED28E4"/>
    <w:rsid w:val="00ED789C"/>
    <w:rsid w:val="00EE165B"/>
    <w:rsid w:val="00EE4D57"/>
    <w:rsid w:val="00EE60B1"/>
    <w:rsid w:val="00EE6F94"/>
    <w:rsid w:val="00EF1A21"/>
    <w:rsid w:val="00F00B76"/>
    <w:rsid w:val="00F06F17"/>
    <w:rsid w:val="00F226CA"/>
    <w:rsid w:val="00F239D1"/>
    <w:rsid w:val="00F322E1"/>
    <w:rsid w:val="00F33B49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styleId="af8">
    <w:name w:val="Unresolved Mention"/>
    <w:basedOn w:val="a0"/>
    <w:uiPriority w:val="99"/>
    <w:semiHidden/>
    <w:unhideWhenUsed/>
    <w:rsid w:val="0076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20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1856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3764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10" Type="http://schemas.openxmlformats.org/officeDocument/2006/relationships/hyperlink" Target="http://www.iprbookshop.ru/4991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336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7848</Words>
  <Characters>44739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52483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https://urait.ru/bcode/437644</vt:lpwstr>
      </vt:variant>
      <vt:variant>
        <vt:lpwstr/>
      </vt:variant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http://www.iprbookshop.ru/49916.html</vt:lpwstr>
      </vt:variant>
      <vt:variant>
        <vt:lpwstr/>
      </vt:variant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https://urait.ru/bcode/433364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http://www.iprbookshop.ru/22200</vt:lpwstr>
      </vt:variant>
      <vt:variant>
        <vt:lpwstr/>
      </vt:variant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http://www.iprbookshop.ru/18561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2019-08-22T03:16:00Z</cp:lastPrinted>
  <dcterms:created xsi:type="dcterms:W3CDTF">2021-08-26T17:44:00Z</dcterms:created>
  <dcterms:modified xsi:type="dcterms:W3CDTF">2022-11-13T09:08:00Z</dcterms:modified>
</cp:coreProperties>
</file>